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0F3AD" w14:textId="77777777" w:rsidR="00695705" w:rsidRPr="00695705" w:rsidRDefault="00BE3B89" w:rsidP="00695705">
      <w:pPr>
        <w:widowControl w:val="0"/>
        <w:tabs>
          <w:tab w:val="left" w:pos="360"/>
          <w:tab w:val="center" w:pos="4726"/>
        </w:tabs>
        <w:rPr>
          <w:rFonts w:ascii="Arial Black" w:hAnsi="Arial Black"/>
          <w:color w:val="44546A"/>
          <w:sz w:val="10"/>
          <w:szCs w:val="16"/>
        </w:rPr>
      </w:pPr>
      <w:r w:rsidRPr="00695705">
        <w:rPr>
          <w:rFonts w:ascii="Palatino Linotype" w:hAnsi="Palatino Linotype"/>
          <w:noProof/>
          <w:sz w:val="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7ABB55" wp14:editId="7EB502ED">
                <wp:simplePos x="0" y="0"/>
                <wp:positionH relativeFrom="column">
                  <wp:posOffset>3585210</wp:posOffset>
                </wp:positionH>
                <wp:positionV relativeFrom="paragraph">
                  <wp:posOffset>78740</wp:posOffset>
                </wp:positionV>
                <wp:extent cx="2738755" cy="776605"/>
                <wp:effectExtent l="0" t="0" r="0" b="1079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8755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924AE3" w14:textId="47BAAFCD" w:rsidR="00BE3B89" w:rsidRDefault="006E1900" w:rsidP="00BE3B89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32"/>
                              </w:rPr>
                              <w:t>Professional Goals Worksheet</w:t>
                            </w:r>
                          </w:p>
                          <w:p w14:paraId="3FD51C39" w14:textId="3B4521B9" w:rsidR="004E7798" w:rsidRPr="00DA264D" w:rsidRDefault="00DA264D" w:rsidP="00BE3B8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A264D">
                              <w:rPr>
                                <w:sz w:val="18"/>
                                <w:szCs w:val="18"/>
                              </w:rPr>
                              <w:t>Updated 10/1/2018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7ABB5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82.3pt;margin-top:6.2pt;width:215.65pt;height:6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" filled="f" stroked="f">
                <v:textbox>
                  <w:txbxContent>
                    <w:p w14:paraId="25924AE3" w14:textId="47BAAFCD" w:rsidR="00BE3B89" w:rsidRDefault="006E1900" w:rsidP="00BE3B89">
                      <w:pPr>
                        <w:jc w:val="center"/>
                        <w:rPr>
                          <w:rFonts w:ascii="Palatino Linotype" w:hAnsi="Palatino Linotype"/>
                          <w:b/>
                          <w:sz w:val="32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32"/>
                        </w:rPr>
                        <w:t>Professional Goals Worksheet</w:t>
                      </w:r>
                    </w:p>
                    <w:p w14:paraId="3FD51C39" w14:textId="3B4521B9" w:rsidR="004E7798" w:rsidRPr="00DA264D" w:rsidRDefault="00DA264D" w:rsidP="00BE3B8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A264D">
                        <w:rPr>
                          <w:sz w:val="18"/>
                          <w:szCs w:val="18"/>
                        </w:rPr>
                        <w:t>Updated 10/1/2018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95705">
        <w:rPr>
          <w:rFonts w:ascii="Palatino Linotype" w:hAnsi="Palatino Linotype"/>
          <w:b/>
          <w:noProof/>
          <w:sz w:val="10"/>
        </w:rPr>
        <w:drawing>
          <wp:anchor distT="0" distB="0" distL="114300" distR="114300" simplePos="0" relativeHeight="251659264" behindDoc="0" locked="0" layoutInCell="1" allowOverlap="1" wp14:anchorId="55344EEC" wp14:editId="5A13BAE0">
            <wp:simplePos x="0" y="0"/>
            <wp:positionH relativeFrom="column">
              <wp:posOffset>-301375</wp:posOffset>
            </wp:positionH>
            <wp:positionV relativeFrom="paragraph">
              <wp:posOffset>428</wp:posOffset>
            </wp:positionV>
            <wp:extent cx="897255" cy="875665"/>
            <wp:effectExtent l="0" t="0" r="0" b="0"/>
            <wp:wrapThrough wrapText="bothSides">
              <wp:wrapPolygon edited="0">
                <wp:start x="5503" y="0"/>
                <wp:lineTo x="0" y="5639"/>
                <wp:lineTo x="0" y="20676"/>
                <wp:lineTo x="3057" y="20676"/>
                <wp:lineTo x="20790" y="19423"/>
                <wp:lineTo x="20790" y="9398"/>
                <wp:lineTo x="15287" y="0"/>
                <wp:lineTo x="5503" y="0"/>
              </wp:wrapPolygon>
            </wp:wrapThrough>
            <wp:docPr id="4" name="Picture 1" descr="mage result for Adventist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mage result for Adventist Education Logo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60" r="34509" b="334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D68" w:rsidRPr="00695705">
        <w:rPr>
          <w:rFonts w:ascii="Palatino Linotype" w:hAnsi="Palatino Linotype"/>
          <w:b/>
          <w:noProof/>
          <w:sz w:val="1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17A4C2" wp14:editId="53278461">
                <wp:simplePos x="0" y="0"/>
                <wp:positionH relativeFrom="column">
                  <wp:posOffset>531909</wp:posOffset>
                </wp:positionH>
                <wp:positionV relativeFrom="paragraph">
                  <wp:posOffset>264</wp:posOffset>
                </wp:positionV>
                <wp:extent cx="3121025" cy="801370"/>
                <wp:effectExtent l="0" t="0" r="0" b="1143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1025" cy="80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FC4B44" w14:textId="77777777" w:rsidR="00141A10" w:rsidRPr="009C2D68" w:rsidRDefault="00141A10" w:rsidP="009C2D68">
                            <w:pPr>
                              <w:rPr>
                                <w:rFonts w:ascii="Arial Black" w:hAnsi="Arial Black"/>
                                <w:color w:val="44546A"/>
                                <w:szCs w:val="16"/>
                              </w:rPr>
                            </w:pPr>
                            <w:r w:rsidRPr="009C2D68">
                              <w:rPr>
                                <w:rFonts w:ascii="Arial Black" w:hAnsi="Arial Black"/>
                                <w:color w:val="2F5496" w:themeColor="accent1" w:themeShade="BF"/>
                                <w:szCs w:val="16"/>
                              </w:rPr>
                              <w:t>Central California Conference</w:t>
                            </w:r>
                          </w:p>
                          <w:p w14:paraId="43E02D12" w14:textId="77777777" w:rsidR="009C2D68" w:rsidRDefault="00141A10" w:rsidP="009C2D68">
                            <w:pPr>
                              <w:rPr>
                                <w:rFonts w:ascii="Arial Black" w:hAnsi="Arial Black"/>
                                <w:b/>
                                <w:color w:val="EAA51B"/>
                                <w:spacing w:val="20"/>
                                <w:kern w:val="44"/>
                                <w:sz w:val="18"/>
                              </w:rPr>
                            </w:pPr>
                            <w:r w:rsidRPr="009C2D68">
                              <w:rPr>
                                <w:rFonts w:ascii="Arial Black" w:hAnsi="Arial Black"/>
                                <w:b/>
                                <w:color w:val="EAA51B"/>
                                <w:spacing w:val="20"/>
                                <w:kern w:val="44"/>
                                <w:sz w:val="18"/>
                              </w:rPr>
                              <w:t>EDUCATION FOR ETERNITY</w:t>
                            </w:r>
                          </w:p>
                          <w:p w14:paraId="0A2DDC51" w14:textId="0AA90A60" w:rsidR="009C2D68" w:rsidRPr="00BE3B89" w:rsidRDefault="009C2D68" w:rsidP="009C2D68">
                            <w:pPr>
                              <w:rPr>
                                <w:rFonts w:ascii="Arial Black" w:hAnsi="Arial Black"/>
                                <w:b/>
                                <w:color w:val="2F5496" w:themeColor="accent1" w:themeShade="BF"/>
                                <w:spacing w:val="20"/>
                                <w:kern w:val="44"/>
                                <w:sz w:val="30"/>
                                <w:szCs w:val="30"/>
                              </w:rPr>
                            </w:pPr>
                            <w:r w:rsidRPr="00BE3B89">
                              <w:rPr>
                                <w:rFonts w:ascii="Arial Black" w:hAnsi="Arial Black"/>
                                <w:b/>
                                <w:color w:val="2F5496" w:themeColor="accent1" w:themeShade="BF"/>
                                <w:spacing w:val="20"/>
                                <w:kern w:val="44"/>
                                <w:sz w:val="30"/>
                                <w:szCs w:val="30"/>
                              </w:rPr>
                              <w:t>Adventist 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17A4C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41.9pt;margin-top:0;width:245.75pt;height:6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" filled="f" stroked="f">
                <v:textbox>
                  <w:txbxContent>
                    <w:p w14:paraId="22FC4B44" w14:textId="77777777" w:rsidR="00141A10" w:rsidRPr="009C2D68" w:rsidRDefault="00141A10" w:rsidP="009C2D68">
                      <w:pPr>
                        <w:rPr>
                          <w:rFonts w:ascii="Arial Black" w:hAnsi="Arial Black"/>
                          <w:color w:val="44546A"/>
                          <w:szCs w:val="16"/>
                        </w:rPr>
                      </w:pPr>
                      <w:r w:rsidRPr="009C2D68">
                        <w:rPr>
                          <w:rFonts w:ascii="Arial Black" w:hAnsi="Arial Black"/>
                          <w:color w:val="2F5496" w:themeColor="accent1" w:themeShade="BF"/>
                          <w:szCs w:val="16"/>
                        </w:rPr>
                        <w:t>Central California Conference</w:t>
                      </w:r>
                    </w:p>
                    <w:p w14:paraId="43E02D12" w14:textId="77777777" w:rsidR="009C2D68" w:rsidRDefault="00141A10" w:rsidP="009C2D68">
                      <w:pPr>
                        <w:rPr>
                          <w:rFonts w:ascii="Arial Black" w:hAnsi="Arial Black"/>
                          <w:b/>
                          <w:color w:val="EAA51B"/>
                          <w:spacing w:val="20"/>
                          <w:kern w:val="44"/>
                          <w:sz w:val="18"/>
                        </w:rPr>
                      </w:pPr>
                      <w:r w:rsidRPr="009C2D68">
                        <w:rPr>
                          <w:rFonts w:ascii="Arial Black" w:hAnsi="Arial Black"/>
                          <w:b/>
                          <w:color w:val="EAA51B"/>
                          <w:spacing w:val="20"/>
                          <w:kern w:val="44"/>
                          <w:sz w:val="18"/>
                        </w:rPr>
                        <w:t>EDUCATION FOR ETERNITY</w:t>
                      </w:r>
                    </w:p>
                    <w:p w14:paraId="0A2DDC51" w14:textId="0AA90A60" w:rsidR="009C2D68" w:rsidRPr="00BE3B89" w:rsidRDefault="009C2D68" w:rsidP="009C2D68">
                      <w:pPr>
                        <w:rPr>
                          <w:rFonts w:ascii="Arial Black" w:hAnsi="Arial Black"/>
                          <w:b/>
                          <w:color w:val="2F5496" w:themeColor="accent1" w:themeShade="BF"/>
                          <w:spacing w:val="20"/>
                          <w:kern w:val="44"/>
                          <w:sz w:val="30"/>
                          <w:szCs w:val="30"/>
                        </w:rPr>
                      </w:pPr>
                      <w:r w:rsidRPr="00BE3B89">
                        <w:rPr>
                          <w:rFonts w:ascii="Arial Black" w:hAnsi="Arial Black"/>
                          <w:b/>
                          <w:color w:val="2F5496" w:themeColor="accent1" w:themeShade="BF"/>
                          <w:spacing w:val="20"/>
                          <w:kern w:val="44"/>
                          <w:sz w:val="30"/>
                          <w:szCs w:val="30"/>
                        </w:rPr>
                        <w:t>Adventist Education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BAF2FA" w14:textId="05EB1390" w:rsidR="00901EB6" w:rsidRPr="006E1900" w:rsidRDefault="006E1900" w:rsidP="00695705">
      <w:pPr>
        <w:widowControl w:val="0"/>
        <w:tabs>
          <w:tab w:val="left" w:pos="360"/>
          <w:tab w:val="center" w:pos="4726"/>
        </w:tabs>
        <w:jc w:val="center"/>
        <w:rPr>
          <w:rFonts w:ascii="Arial Black" w:hAnsi="Arial Black"/>
          <w:color w:val="44546A"/>
          <w:sz w:val="28"/>
          <w:szCs w:val="28"/>
        </w:rPr>
      </w:pPr>
      <w:r w:rsidRPr="006E1900">
        <w:rPr>
          <w:rFonts w:ascii="Palatino Linotype" w:hAnsi="Palatino Linotype"/>
          <w:b/>
          <w:sz w:val="28"/>
          <w:szCs w:val="28"/>
        </w:rPr>
        <w:t>Central California Conference</w:t>
      </w:r>
    </w:p>
    <w:p w14:paraId="00085351" w14:textId="3783EF46" w:rsidR="00901EB6" w:rsidRPr="006E1900" w:rsidRDefault="006E1900" w:rsidP="00695705">
      <w:pPr>
        <w:widowControl w:val="0"/>
        <w:tabs>
          <w:tab w:val="center" w:pos="4726"/>
        </w:tabs>
        <w:jc w:val="center"/>
        <w:rPr>
          <w:rFonts w:ascii="Palatino Linotype" w:hAnsi="Palatino Linotype"/>
          <w:b/>
          <w:sz w:val="28"/>
          <w:szCs w:val="28"/>
        </w:rPr>
      </w:pPr>
      <w:r w:rsidRPr="006E1900">
        <w:rPr>
          <w:rFonts w:ascii="Palatino Linotype" w:hAnsi="Palatino Linotype"/>
          <w:b/>
          <w:sz w:val="28"/>
          <w:szCs w:val="28"/>
        </w:rPr>
        <w:t>Education Department</w:t>
      </w:r>
    </w:p>
    <w:p w14:paraId="5B7F25EC" w14:textId="120F4557" w:rsidR="006E1900" w:rsidRPr="006E1900" w:rsidRDefault="006E1900" w:rsidP="00695705">
      <w:pPr>
        <w:widowControl w:val="0"/>
        <w:tabs>
          <w:tab w:val="center" w:pos="4726"/>
        </w:tabs>
        <w:jc w:val="center"/>
        <w:rPr>
          <w:rFonts w:ascii="Palatino Linotype" w:hAnsi="Palatino Linotype"/>
          <w:b/>
          <w:sz w:val="28"/>
          <w:szCs w:val="28"/>
        </w:rPr>
      </w:pPr>
      <w:r w:rsidRPr="006E1900">
        <w:rPr>
          <w:rFonts w:ascii="Palatino Linotype" w:hAnsi="Palatino Linotype"/>
          <w:b/>
          <w:sz w:val="28"/>
          <w:szCs w:val="28"/>
        </w:rPr>
        <w:t>Professional Goals</w:t>
      </w:r>
    </w:p>
    <w:p w14:paraId="7FF8BF1F" w14:textId="77777777" w:rsidR="0022190E" w:rsidRDefault="0022190E" w:rsidP="006E1900">
      <w:pPr>
        <w:widowControl w:val="0"/>
        <w:rPr>
          <w:rFonts w:ascii="Palatino Linotype" w:hAnsi="Palatino Linotype"/>
          <w:sz w:val="22"/>
          <w:szCs w:val="22"/>
        </w:rPr>
      </w:pPr>
    </w:p>
    <w:p w14:paraId="7487D2AF" w14:textId="04C90C5D" w:rsidR="00BE3B89" w:rsidRDefault="0022190E" w:rsidP="006E1900">
      <w:pPr>
        <w:widowControl w:val="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Please note that the fields in this form will expand to whatever space you need.</w:t>
      </w:r>
    </w:p>
    <w:p w14:paraId="2FEC0841" w14:textId="77777777" w:rsidR="0022190E" w:rsidRPr="006E1900" w:rsidRDefault="0022190E" w:rsidP="006E1900">
      <w:pPr>
        <w:widowControl w:val="0"/>
        <w:rPr>
          <w:rFonts w:ascii="Palatino Linotype" w:hAnsi="Palatino Linotype"/>
          <w:sz w:val="22"/>
          <w:szCs w:val="22"/>
        </w:rPr>
      </w:pPr>
    </w:p>
    <w:p w14:paraId="361D6D23" w14:textId="38CC5204" w:rsidR="00901EB6" w:rsidRPr="006E1900" w:rsidRDefault="002A545C" w:rsidP="006E1900">
      <w:pPr>
        <w:pStyle w:val="Level2"/>
        <w:tabs>
          <w:tab w:val="right" w:leader="underscore" w:pos="9360"/>
        </w:tabs>
        <w:rPr>
          <w:rFonts w:ascii="Palatino Linotype" w:hAnsi="Palatino Linotype"/>
          <w:sz w:val="22"/>
          <w:szCs w:val="22"/>
        </w:rPr>
      </w:pPr>
      <w:r w:rsidRPr="00E34AE6">
        <w:rPr>
          <w:rFonts w:ascii="Palatino Linotype" w:hAnsi="Palatino Linotype"/>
          <w:b/>
          <w:sz w:val="22"/>
          <w:szCs w:val="22"/>
        </w:rPr>
        <w:t>Teacher</w:t>
      </w:r>
      <w:r w:rsidR="006E1900" w:rsidRPr="00E34AE6">
        <w:rPr>
          <w:rFonts w:ascii="Palatino Linotype" w:hAnsi="Palatino Linotype"/>
          <w:b/>
          <w:sz w:val="22"/>
          <w:szCs w:val="22"/>
        </w:rPr>
        <w:t xml:space="preserve"> Name</w:t>
      </w:r>
      <w:r w:rsidR="0022190E" w:rsidRPr="00E34AE6">
        <w:rPr>
          <w:rFonts w:ascii="Palatino Linotype" w:hAnsi="Palatino Linotype"/>
          <w:b/>
          <w:sz w:val="22"/>
          <w:szCs w:val="22"/>
        </w:rPr>
        <w:t>:</w:t>
      </w:r>
      <w:r w:rsidR="006E1900" w:rsidRPr="006E1900">
        <w:rPr>
          <w:rFonts w:ascii="Palatino Linotype" w:hAnsi="Palatino Linotype"/>
          <w:sz w:val="22"/>
          <w:szCs w:val="22"/>
        </w:rPr>
        <w:t xml:space="preserve"> </w:t>
      </w:r>
      <w:r w:rsidR="0022190E">
        <w:rPr>
          <w:rFonts w:ascii="Palatino Linotype" w:hAnsi="Palatino Linotype"/>
          <w:sz w:val="22"/>
          <w:szCs w:val="22"/>
        </w:rPr>
        <w:t xml:space="preserve"> </w:t>
      </w:r>
      <w:r w:rsidR="0022190E" w:rsidRPr="00E34AE6">
        <w:rPr>
          <w:rFonts w:ascii="Palatino Linotype" w:hAnsi="Palatino Linotype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2190E" w:rsidRPr="00E34AE6">
        <w:rPr>
          <w:rFonts w:ascii="Palatino Linotype" w:hAnsi="Palatino Linotype"/>
          <w:sz w:val="22"/>
          <w:szCs w:val="22"/>
          <w:u w:val="single"/>
        </w:rPr>
        <w:instrText xml:space="preserve"> </w:instrText>
      </w:r>
      <w:bookmarkStart w:id="0" w:name="Text1"/>
      <w:r w:rsidR="0022190E" w:rsidRPr="00E34AE6">
        <w:rPr>
          <w:rFonts w:ascii="Palatino Linotype" w:hAnsi="Palatino Linotype"/>
          <w:sz w:val="22"/>
          <w:szCs w:val="22"/>
          <w:u w:val="single"/>
        </w:rPr>
        <w:instrText xml:space="preserve">FORMTEXT </w:instrText>
      </w:r>
      <w:r w:rsidR="0022190E" w:rsidRPr="00E34AE6">
        <w:rPr>
          <w:rFonts w:ascii="Palatino Linotype" w:hAnsi="Palatino Linotype"/>
          <w:sz w:val="22"/>
          <w:szCs w:val="22"/>
          <w:u w:val="single"/>
        </w:rPr>
      </w:r>
      <w:r w:rsidR="0022190E" w:rsidRPr="00E34AE6">
        <w:rPr>
          <w:rFonts w:ascii="Palatino Linotype" w:hAnsi="Palatino Linotype"/>
          <w:sz w:val="22"/>
          <w:szCs w:val="22"/>
          <w:u w:val="single"/>
        </w:rPr>
        <w:fldChar w:fldCharType="separate"/>
      </w:r>
      <w:r w:rsidR="0022190E" w:rsidRPr="00E34AE6">
        <w:rPr>
          <w:rFonts w:ascii="Palatino Linotype" w:hAnsi="Palatino Linotype"/>
          <w:noProof/>
          <w:sz w:val="22"/>
          <w:szCs w:val="22"/>
          <w:u w:val="single"/>
        </w:rPr>
        <w:t> </w:t>
      </w:r>
      <w:r w:rsidR="0022190E" w:rsidRPr="00E34AE6">
        <w:rPr>
          <w:rFonts w:ascii="Palatino Linotype" w:hAnsi="Palatino Linotype"/>
          <w:noProof/>
          <w:sz w:val="22"/>
          <w:szCs w:val="22"/>
          <w:u w:val="single"/>
        </w:rPr>
        <w:t> </w:t>
      </w:r>
      <w:r w:rsidR="0022190E" w:rsidRPr="00E34AE6">
        <w:rPr>
          <w:rFonts w:ascii="Palatino Linotype" w:hAnsi="Palatino Linotype"/>
          <w:noProof/>
          <w:sz w:val="22"/>
          <w:szCs w:val="22"/>
          <w:u w:val="single"/>
        </w:rPr>
        <w:t> </w:t>
      </w:r>
      <w:r w:rsidR="0022190E" w:rsidRPr="00E34AE6">
        <w:rPr>
          <w:rFonts w:ascii="Palatino Linotype" w:hAnsi="Palatino Linotype"/>
          <w:noProof/>
          <w:sz w:val="22"/>
          <w:szCs w:val="22"/>
          <w:u w:val="single"/>
        </w:rPr>
        <w:t> </w:t>
      </w:r>
      <w:r w:rsidR="0022190E" w:rsidRPr="00E34AE6">
        <w:rPr>
          <w:rFonts w:ascii="Palatino Linotype" w:hAnsi="Palatino Linotype"/>
          <w:noProof/>
          <w:sz w:val="22"/>
          <w:szCs w:val="22"/>
          <w:u w:val="single"/>
        </w:rPr>
        <w:t> </w:t>
      </w:r>
      <w:r w:rsidR="0022190E" w:rsidRPr="00E34AE6">
        <w:rPr>
          <w:rFonts w:ascii="Palatino Linotype" w:hAnsi="Palatino Linotype"/>
          <w:sz w:val="22"/>
          <w:szCs w:val="22"/>
          <w:u w:val="single"/>
        </w:rPr>
        <w:fldChar w:fldCharType="end"/>
      </w:r>
      <w:bookmarkEnd w:id="0"/>
    </w:p>
    <w:p w14:paraId="18422B38" w14:textId="3D80BED6" w:rsidR="006E1900" w:rsidRPr="006E1900" w:rsidRDefault="006E1900" w:rsidP="006E1900">
      <w:pPr>
        <w:pStyle w:val="Level2"/>
        <w:tabs>
          <w:tab w:val="right" w:leader="underscore" w:pos="9360"/>
        </w:tabs>
        <w:rPr>
          <w:rFonts w:ascii="Palatino Linotype" w:hAnsi="Palatino Linotype"/>
          <w:sz w:val="22"/>
          <w:szCs w:val="22"/>
        </w:rPr>
      </w:pPr>
    </w:p>
    <w:p w14:paraId="0F25FA20" w14:textId="668ABC47" w:rsidR="006E1900" w:rsidRPr="006E1900" w:rsidRDefault="006E1900" w:rsidP="00E34AE6">
      <w:pPr>
        <w:pStyle w:val="Level2"/>
        <w:tabs>
          <w:tab w:val="left" w:pos="5760"/>
          <w:tab w:val="right" w:pos="9360"/>
        </w:tabs>
        <w:rPr>
          <w:rFonts w:ascii="Palatino Linotype" w:hAnsi="Palatino Linotype"/>
          <w:sz w:val="22"/>
          <w:szCs w:val="22"/>
        </w:rPr>
      </w:pPr>
      <w:r w:rsidRPr="00E34AE6">
        <w:rPr>
          <w:rFonts w:ascii="Palatino Linotype" w:hAnsi="Palatino Linotype"/>
          <w:b/>
          <w:sz w:val="22"/>
          <w:szCs w:val="22"/>
        </w:rPr>
        <w:t>School</w:t>
      </w:r>
      <w:r w:rsidR="0022190E" w:rsidRPr="00E34AE6">
        <w:rPr>
          <w:rFonts w:ascii="Palatino Linotype" w:hAnsi="Palatino Linotype"/>
          <w:b/>
          <w:sz w:val="22"/>
          <w:szCs w:val="22"/>
        </w:rPr>
        <w:t>:</w:t>
      </w:r>
      <w:r w:rsidR="0022190E">
        <w:rPr>
          <w:rFonts w:ascii="Palatino Linotype" w:hAnsi="Palatino Linotype"/>
          <w:sz w:val="22"/>
          <w:szCs w:val="22"/>
        </w:rPr>
        <w:t xml:space="preserve"> </w:t>
      </w:r>
      <w:r w:rsidRPr="006E1900">
        <w:rPr>
          <w:rFonts w:ascii="Palatino Linotype" w:hAnsi="Palatino Linotype"/>
          <w:sz w:val="22"/>
          <w:szCs w:val="22"/>
        </w:rPr>
        <w:t xml:space="preserve"> </w:t>
      </w:r>
      <w:r w:rsidR="0022190E" w:rsidRPr="00E34AE6">
        <w:rPr>
          <w:rFonts w:ascii="Palatino Linotype" w:hAnsi="Palatino Linotype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2190E" w:rsidRPr="00E34AE6">
        <w:rPr>
          <w:rFonts w:ascii="Palatino Linotype" w:hAnsi="Palatino Linotype"/>
          <w:sz w:val="22"/>
          <w:szCs w:val="22"/>
          <w:u w:val="single"/>
        </w:rPr>
        <w:instrText xml:space="preserve"> </w:instrText>
      </w:r>
      <w:bookmarkStart w:id="1" w:name="Text2"/>
      <w:r w:rsidR="0022190E" w:rsidRPr="00E34AE6">
        <w:rPr>
          <w:rFonts w:ascii="Palatino Linotype" w:hAnsi="Palatino Linotype"/>
          <w:sz w:val="22"/>
          <w:szCs w:val="22"/>
          <w:u w:val="single"/>
        </w:rPr>
        <w:instrText xml:space="preserve">FORMTEXT </w:instrText>
      </w:r>
      <w:r w:rsidR="0022190E" w:rsidRPr="00E34AE6">
        <w:rPr>
          <w:rFonts w:ascii="Palatino Linotype" w:hAnsi="Palatino Linotype"/>
          <w:sz w:val="22"/>
          <w:szCs w:val="22"/>
          <w:u w:val="single"/>
        </w:rPr>
      </w:r>
      <w:r w:rsidR="0022190E" w:rsidRPr="00E34AE6">
        <w:rPr>
          <w:rFonts w:ascii="Palatino Linotype" w:hAnsi="Palatino Linotype"/>
          <w:sz w:val="22"/>
          <w:szCs w:val="22"/>
          <w:u w:val="single"/>
        </w:rPr>
        <w:fldChar w:fldCharType="separate"/>
      </w:r>
      <w:r w:rsidR="0022190E" w:rsidRPr="00E34AE6">
        <w:rPr>
          <w:rFonts w:ascii="Palatino Linotype" w:hAnsi="Palatino Linotype"/>
          <w:noProof/>
          <w:sz w:val="22"/>
          <w:szCs w:val="22"/>
          <w:u w:val="single"/>
        </w:rPr>
        <w:t> </w:t>
      </w:r>
      <w:r w:rsidR="0022190E" w:rsidRPr="00E34AE6">
        <w:rPr>
          <w:rFonts w:ascii="Palatino Linotype" w:hAnsi="Palatino Linotype"/>
          <w:noProof/>
          <w:sz w:val="22"/>
          <w:szCs w:val="22"/>
          <w:u w:val="single"/>
        </w:rPr>
        <w:t> </w:t>
      </w:r>
      <w:r w:rsidR="0022190E" w:rsidRPr="00E34AE6">
        <w:rPr>
          <w:rFonts w:ascii="Palatino Linotype" w:hAnsi="Palatino Linotype"/>
          <w:noProof/>
          <w:sz w:val="22"/>
          <w:szCs w:val="22"/>
          <w:u w:val="single"/>
        </w:rPr>
        <w:t> </w:t>
      </w:r>
      <w:r w:rsidR="0022190E" w:rsidRPr="00E34AE6">
        <w:rPr>
          <w:rFonts w:ascii="Palatino Linotype" w:hAnsi="Palatino Linotype"/>
          <w:noProof/>
          <w:sz w:val="22"/>
          <w:szCs w:val="22"/>
          <w:u w:val="single"/>
        </w:rPr>
        <w:t> </w:t>
      </w:r>
      <w:r w:rsidR="0022190E" w:rsidRPr="00E34AE6">
        <w:rPr>
          <w:rFonts w:ascii="Palatino Linotype" w:hAnsi="Palatino Linotype"/>
          <w:noProof/>
          <w:sz w:val="22"/>
          <w:szCs w:val="22"/>
          <w:u w:val="single"/>
        </w:rPr>
        <w:t> </w:t>
      </w:r>
      <w:r w:rsidR="0022190E" w:rsidRPr="00E34AE6">
        <w:rPr>
          <w:rFonts w:ascii="Palatino Linotype" w:hAnsi="Palatino Linotype"/>
          <w:sz w:val="22"/>
          <w:szCs w:val="22"/>
          <w:u w:val="single"/>
        </w:rPr>
        <w:fldChar w:fldCharType="end"/>
      </w:r>
      <w:bookmarkEnd w:id="1"/>
      <w:r w:rsidR="0022190E">
        <w:rPr>
          <w:rFonts w:ascii="Palatino Linotype" w:hAnsi="Palatino Linotype"/>
          <w:sz w:val="22"/>
          <w:szCs w:val="22"/>
        </w:rPr>
        <w:tab/>
      </w:r>
      <w:r w:rsidRPr="00E34AE6">
        <w:rPr>
          <w:rFonts w:ascii="Palatino Linotype" w:hAnsi="Palatino Linotype"/>
          <w:b/>
          <w:sz w:val="22"/>
          <w:szCs w:val="22"/>
        </w:rPr>
        <w:t>Date</w:t>
      </w:r>
      <w:r w:rsidR="0022190E" w:rsidRPr="00E34AE6">
        <w:rPr>
          <w:rFonts w:ascii="Palatino Linotype" w:hAnsi="Palatino Linotype"/>
          <w:b/>
          <w:sz w:val="22"/>
          <w:szCs w:val="22"/>
        </w:rPr>
        <w:t xml:space="preserve">: </w:t>
      </w:r>
      <w:r w:rsidRPr="006E1900">
        <w:rPr>
          <w:rFonts w:ascii="Palatino Linotype" w:hAnsi="Palatino Linotype"/>
          <w:sz w:val="22"/>
          <w:szCs w:val="22"/>
        </w:rPr>
        <w:t xml:space="preserve"> </w:t>
      </w:r>
      <w:r w:rsidR="00E34AE6">
        <w:rPr>
          <w:rFonts w:ascii="Palatino Linotype" w:hAnsi="Palatino Linotype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="00E34AE6">
        <w:rPr>
          <w:rFonts w:ascii="Palatino Linotype" w:hAnsi="Palatino Linotype"/>
          <w:sz w:val="22"/>
          <w:szCs w:val="22"/>
          <w:u w:val="single"/>
        </w:rPr>
        <w:instrText xml:space="preserve"> FORMTEXT </w:instrText>
      </w:r>
      <w:r w:rsidR="00E34AE6">
        <w:rPr>
          <w:rFonts w:ascii="Palatino Linotype" w:hAnsi="Palatino Linotype"/>
          <w:sz w:val="22"/>
          <w:szCs w:val="22"/>
          <w:u w:val="single"/>
        </w:rPr>
      </w:r>
      <w:r w:rsidR="00E34AE6">
        <w:rPr>
          <w:rFonts w:ascii="Palatino Linotype" w:hAnsi="Palatino Linotype"/>
          <w:sz w:val="22"/>
          <w:szCs w:val="22"/>
          <w:u w:val="single"/>
        </w:rPr>
        <w:fldChar w:fldCharType="separate"/>
      </w:r>
      <w:r w:rsidR="00E34AE6">
        <w:rPr>
          <w:rFonts w:ascii="Palatino Linotype" w:hAnsi="Palatino Linotype"/>
          <w:noProof/>
          <w:sz w:val="22"/>
          <w:szCs w:val="22"/>
          <w:u w:val="single"/>
        </w:rPr>
        <w:t> </w:t>
      </w:r>
      <w:r w:rsidR="00E34AE6">
        <w:rPr>
          <w:rFonts w:ascii="Palatino Linotype" w:hAnsi="Palatino Linotype"/>
          <w:noProof/>
          <w:sz w:val="22"/>
          <w:szCs w:val="22"/>
          <w:u w:val="single"/>
        </w:rPr>
        <w:t> </w:t>
      </w:r>
      <w:r w:rsidR="00E34AE6">
        <w:rPr>
          <w:rFonts w:ascii="Palatino Linotype" w:hAnsi="Palatino Linotype"/>
          <w:noProof/>
          <w:sz w:val="22"/>
          <w:szCs w:val="22"/>
          <w:u w:val="single"/>
        </w:rPr>
        <w:t> </w:t>
      </w:r>
      <w:r w:rsidR="00E34AE6">
        <w:rPr>
          <w:rFonts w:ascii="Palatino Linotype" w:hAnsi="Palatino Linotype"/>
          <w:noProof/>
          <w:sz w:val="22"/>
          <w:szCs w:val="22"/>
          <w:u w:val="single"/>
        </w:rPr>
        <w:t> </w:t>
      </w:r>
      <w:r w:rsidR="00E34AE6">
        <w:rPr>
          <w:rFonts w:ascii="Palatino Linotype" w:hAnsi="Palatino Linotype"/>
          <w:noProof/>
          <w:sz w:val="22"/>
          <w:szCs w:val="22"/>
          <w:u w:val="single"/>
        </w:rPr>
        <w:t> </w:t>
      </w:r>
      <w:r w:rsidR="00E34AE6">
        <w:rPr>
          <w:rFonts w:ascii="Palatino Linotype" w:hAnsi="Palatino Linotype"/>
          <w:sz w:val="22"/>
          <w:szCs w:val="22"/>
          <w:u w:val="single"/>
        </w:rPr>
        <w:fldChar w:fldCharType="end"/>
      </w:r>
      <w:bookmarkEnd w:id="2"/>
    </w:p>
    <w:p w14:paraId="708EC8B6" w14:textId="6A73BF63" w:rsidR="006E1900" w:rsidRPr="00E34AE6" w:rsidRDefault="006E1900" w:rsidP="006E1900">
      <w:pPr>
        <w:pStyle w:val="Level2"/>
        <w:tabs>
          <w:tab w:val="right" w:leader="underscore" w:pos="4320"/>
          <w:tab w:val="left" w:pos="5760"/>
          <w:tab w:val="right" w:leader="underscore" w:pos="9360"/>
        </w:tabs>
        <w:rPr>
          <w:rFonts w:ascii="Palatino Linotype" w:hAnsi="Palatino Linotype"/>
          <w:b/>
          <w:szCs w:val="24"/>
        </w:rPr>
      </w:pPr>
      <w:r w:rsidRPr="00E34AE6">
        <w:rPr>
          <w:rFonts w:ascii="Palatino Linotype" w:hAnsi="Palatino Linotype"/>
          <w:b/>
          <w:szCs w:val="24"/>
        </w:rPr>
        <w:t>For this coming year I have set the following two professional goals in harmony with the action plans of the school</w:t>
      </w:r>
      <w:r w:rsidR="002A545C" w:rsidRPr="00E34AE6">
        <w:rPr>
          <w:rFonts w:ascii="Palatino Linotype" w:hAnsi="Palatino Linotype"/>
          <w:b/>
          <w:szCs w:val="24"/>
        </w:rPr>
        <w:t xml:space="preserve"> and in consultation with school administration</w:t>
      </w:r>
      <w:r w:rsidRPr="00E34AE6">
        <w:rPr>
          <w:rFonts w:ascii="Palatino Linotype" w:hAnsi="Palatino Linotype"/>
          <w:b/>
          <w:szCs w:val="24"/>
        </w:rPr>
        <w:t>:</w:t>
      </w:r>
    </w:p>
    <w:p w14:paraId="57450664" w14:textId="66631856" w:rsidR="006E1900" w:rsidRDefault="006E1900" w:rsidP="002A545C">
      <w:pPr>
        <w:pStyle w:val="Level2"/>
        <w:tabs>
          <w:tab w:val="right" w:leader="underscore" w:pos="9360"/>
        </w:tabs>
        <w:ind w:left="420"/>
        <w:rPr>
          <w:rFonts w:ascii="Palatino Linotype" w:hAnsi="Palatino Linotype"/>
          <w:sz w:val="22"/>
          <w:szCs w:val="22"/>
        </w:rPr>
      </w:pPr>
    </w:p>
    <w:p w14:paraId="1CD3F8FD" w14:textId="5AB93956" w:rsidR="002A545C" w:rsidRDefault="002A545C" w:rsidP="00E34AE6">
      <w:pPr>
        <w:pStyle w:val="Level2"/>
        <w:tabs>
          <w:tab w:val="left" w:pos="360"/>
          <w:tab w:val="right" w:leader="underscore" w:pos="9360"/>
        </w:tabs>
        <w:ind w:left="720" w:hanging="72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Goal 1: </w:t>
      </w:r>
      <w:r w:rsidR="0022190E">
        <w:rPr>
          <w:rFonts w:ascii="Palatino Linotype" w:hAnsi="Palatino Linotype"/>
          <w:sz w:val="22"/>
          <w:szCs w:val="22"/>
        </w:rPr>
        <w:t xml:space="preserve"> </w:t>
      </w:r>
      <w:r w:rsidR="0022190E" w:rsidRPr="00E34AE6">
        <w:rPr>
          <w:rFonts w:ascii="Palatino Linotype" w:hAnsi="Palatino Linotype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22190E" w:rsidRPr="00E34AE6">
        <w:rPr>
          <w:rFonts w:ascii="Palatino Linotype" w:hAnsi="Palatino Linotype"/>
          <w:sz w:val="22"/>
          <w:szCs w:val="22"/>
          <w:u w:val="single"/>
        </w:rPr>
        <w:instrText xml:space="preserve"> FORMTEXT </w:instrText>
      </w:r>
      <w:r w:rsidR="0022190E" w:rsidRPr="00E34AE6">
        <w:rPr>
          <w:rFonts w:ascii="Palatino Linotype" w:hAnsi="Palatino Linotype"/>
          <w:sz w:val="22"/>
          <w:szCs w:val="22"/>
          <w:u w:val="single"/>
        </w:rPr>
      </w:r>
      <w:r w:rsidR="0022190E" w:rsidRPr="00E34AE6">
        <w:rPr>
          <w:rFonts w:ascii="Palatino Linotype" w:hAnsi="Palatino Linotype"/>
          <w:sz w:val="22"/>
          <w:szCs w:val="22"/>
          <w:u w:val="single"/>
        </w:rPr>
        <w:fldChar w:fldCharType="separate"/>
      </w:r>
      <w:r w:rsidR="0022190E" w:rsidRPr="00E34AE6">
        <w:rPr>
          <w:rFonts w:ascii="Palatino Linotype" w:hAnsi="Palatino Linotype"/>
          <w:noProof/>
          <w:sz w:val="22"/>
          <w:szCs w:val="22"/>
          <w:u w:val="single"/>
        </w:rPr>
        <w:t> </w:t>
      </w:r>
      <w:r w:rsidR="0022190E" w:rsidRPr="00E34AE6">
        <w:rPr>
          <w:rFonts w:ascii="Palatino Linotype" w:hAnsi="Palatino Linotype"/>
          <w:noProof/>
          <w:sz w:val="22"/>
          <w:szCs w:val="22"/>
          <w:u w:val="single"/>
        </w:rPr>
        <w:t> </w:t>
      </w:r>
      <w:r w:rsidR="0022190E" w:rsidRPr="00E34AE6">
        <w:rPr>
          <w:rFonts w:ascii="Palatino Linotype" w:hAnsi="Palatino Linotype"/>
          <w:noProof/>
          <w:sz w:val="22"/>
          <w:szCs w:val="22"/>
          <w:u w:val="single"/>
        </w:rPr>
        <w:t> </w:t>
      </w:r>
      <w:r w:rsidR="0022190E" w:rsidRPr="00E34AE6">
        <w:rPr>
          <w:rFonts w:ascii="Palatino Linotype" w:hAnsi="Palatino Linotype"/>
          <w:noProof/>
          <w:sz w:val="22"/>
          <w:szCs w:val="22"/>
          <w:u w:val="single"/>
        </w:rPr>
        <w:t> </w:t>
      </w:r>
      <w:r w:rsidR="0022190E" w:rsidRPr="00E34AE6">
        <w:rPr>
          <w:rFonts w:ascii="Palatino Linotype" w:hAnsi="Palatino Linotype"/>
          <w:noProof/>
          <w:sz w:val="22"/>
          <w:szCs w:val="22"/>
          <w:u w:val="single"/>
        </w:rPr>
        <w:t> </w:t>
      </w:r>
      <w:r w:rsidR="0022190E" w:rsidRPr="00E34AE6">
        <w:rPr>
          <w:rFonts w:ascii="Palatino Linotype" w:hAnsi="Palatino Linotype"/>
          <w:sz w:val="22"/>
          <w:szCs w:val="22"/>
          <w:u w:val="single"/>
        </w:rPr>
        <w:fldChar w:fldCharType="end"/>
      </w:r>
      <w:bookmarkEnd w:id="3"/>
    </w:p>
    <w:p w14:paraId="2EA4A969" w14:textId="77777777" w:rsidR="002A545C" w:rsidRDefault="002A545C" w:rsidP="002A545C">
      <w:pPr>
        <w:pStyle w:val="Level2"/>
        <w:tabs>
          <w:tab w:val="left" w:pos="360"/>
          <w:tab w:val="right" w:leader="underscore" w:pos="9360"/>
        </w:tabs>
        <w:rPr>
          <w:rFonts w:ascii="Palatino Linotype" w:hAnsi="Palatino Linotype"/>
          <w:sz w:val="22"/>
          <w:szCs w:val="22"/>
        </w:rPr>
      </w:pPr>
    </w:p>
    <w:p w14:paraId="7DA59A27" w14:textId="64ED5BB6" w:rsidR="002A545C" w:rsidRDefault="002A545C" w:rsidP="00E34AE6">
      <w:pPr>
        <w:pStyle w:val="Level2"/>
        <w:tabs>
          <w:tab w:val="right" w:leader="underscore" w:pos="9360"/>
        </w:tabs>
        <w:ind w:left="900" w:hanging="54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Cite the Action Plan that this goal refers to:</w:t>
      </w:r>
      <w:r w:rsidR="0022190E">
        <w:rPr>
          <w:rFonts w:ascii="Palatino Linotype" w:hAnsi="Palatino Linotype"/>
          <w:sz w:val="22"/>
          <w:szCs w:val="22"/>
        </w:rPr>
        <w:t xml:space="preserve">  </w:t>
      </w:r>
      <w:r w:rsidR="0022190E">
        <w:rPr>
          <w:rFonts w:ascii="Palatino Linotype" w:hAnsi="Palatino Linotype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22190E">
        <w:rPr>
          <w:rFonts w:ascii="Palatino Linotype" w:hAnsi="Palatino Linotype"/>
          <w:sz w:val="22"/>
          <w:szCs w:val="22"/>
        </w:rPr>
        <w:instrText xml:space="preserve"> FORMTEXT </w:instrText>
      </w:r>
      <w:r w:rsidR="0022190E">
        <w:rPr>
          <w:rFonts w:ascii="Palatino Linotype" w:hAnsi="Palatino Linotype"/>
          <w:sz w:val="22"/>
          <w:szCs w:val="22"/>
        </w:rPr>
      </w:r>
      <w:r w:rsidR="0022190E">
        <w:rPr>
          <w:rFonts w:ascii="Palatino Linotype" w:hAnsi="Palatino Linotype"/>
          <w:sz w:val="22"/>
          <w:szCs w:val="22"/>
        </w:rPr>
        <w:fldChar w:fldCharType="separate"/>
      </w:r>
      <w:r w:rsidR="0022190E">
        <w:rPr>
          <w:rFonts w:ascii="Palatino Linotype" w:hAnsi="Palatino Linotype"/>
          <w:noProof/>
          <w:sz w:val="22"/>
          <w:szCs w:val="22"/>
        </w:rPr>
        <w:t> </w:t>
      </w:r>
      <w:r w:rsidR="0022190E">
        <w:rPr>
          <w:rFonts w:ascii="Palatino Linotype" w:hAnsi="Palatino Linotype"/>
          <w:noProof/>
          <w:sz w:val="22"/>
          <w:szCs w:val="22"/>
        </w:rPr>
        <w:t> </w:t>
      </w:r>
      <w:r w:rsidR="0022190E">
        <w:rPr>
          <w:rFonts w:ascii="Palatino Linotype" w:hAnsi="Palatino Linotype"/>
          <w:noProof/>
          <w:sz w:val="22"/>
          <w:szCs w:val="22"/>
        </w:rPr>
        <w:t> </w:t>
      </w:r>
      <w:r w:rsidR="0022190E">
        <w:rPr>
          <w:rFonts w:ascii="Palatino Linotype" w:hAnsi="Palatino Linotype"/>
          <w:noProof/>
          <w:sz w:val="22"/>
          <w:szCs w:val="22"/>
        </w:rPr>
        <w:t> </w:t>
      </w:r>
      <w:r w:rsidR="0022190E">
        <w:rPr>
          <w:rFonts w:ascii="Palatino Linotype" w:hAnsi="Palatino Linotype"/>
          <w:noProof/>
          <w:sz w:val="22"/>
          <w:szCs w:val="22"/>
        </w:rPr>
        <w:t> </w:t>
      </w:r>
      <w:r w:rsidR="0022190E">
        <w:rPr>
          <w:rFonts w:ascii="Palatino Linotype" w:hAnsi="Palatino Linotype"/>
          <w:sz w:val="22"/>
          <w:szCs w:val="22"/>
        </w:rPr>
        <w:fldChar w:fldCharType="end"/>
      </w:r>
      <w:bookmarkEnd w:id="4"/>
    </w:p>
    <w:p w14:paraId="4A7A80C2" w14:textId="58AA7B4D" w:rsidR="002A545C" w:rsidRDefault="002A545C" w:rsidP="00E34AE6">
      <w:pPr>
        <w:pStyle w:val="Level2"/>
        <w:tabs>
          <w:tab w:val="right" w:leader="underscore" w:pos="9360"/>
        </w:tabs>
        <w:ind w:left="900" w:hanging="540"/>
        <w:rPr>
          <w:rFonts w:ascii="Palatino Linotype" w:hAnsi="Palatino Linotype"/>
          <w:sz w:val="22"/>
          <w:szCs w:val="22"/>
        </w:rPr>
      </w:pPr>
    </w:p>
    <w:p w14:paraId="1F49173C" w14:textId="3E9AAF90" w:rsidR="002A545C" w:rsidRDefault="002A545C" w:rsidP="00E34AE6">
      <w:pPr>
        <w:pStyle w:val="Level2"/>
        <w:tabs>
          <w:tab w:val="right" w:leader="underscore" w:pos="9360"/>
        </w:tabs>
        <w:ind w:left="900" w:hanging="54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How does this </w:t>
      </w:r>
      <w:r w:rsidR="00342444">
        <w:rPr>
          <w:rFonts w:ascii="Palatino Linotype" w:hAnsi="Palatino Linotype"/>
          <w:sz w:val="22"/>
          <w:szCs w:val="22"/>
        </w:rPr>
        <w:t>Goal</w:t>
      </w:r>
      <w:r>
        <w:rPr>
          <w:rFonts w:ascii="Palatino Linotype" w:hAnsi="Palatino Linotype"/>
          <w:sz w:val="22"/>
          <w:szCs w:val="22"/>
        </w:rPr>
        <w:t xml:space="preserve"> tie into the action plan?</w:t>
      </w:r>
      <w:r w:rsidR="0022190E">
        <w:rPr>
          <w:rFonts w:ascii="Palatino Linotype" w:hAnsi="Palatino Linotype"/>
          <w:sz w:val="22"/>
          <w:szCs w:val="22"/>
        </w:rPr>
        <w:t xml:space="preserve">  </w:t>
      </w:r>
      <w:r w:rsidR="0022190E">
        <w:rPr>
          <w:rFonts w:ascii="Palatino Linotype" w:hAnsi="Palatino Linotype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22190E">
        <w:rPr>
          <w:rFonts w:ascii="Palatino Linotype" w:hAnsi="Palatino Linotype"/>
          <w:sz w:val="22"/>
          <w:szCs w:val="22"/>
        </w:rPr>
        <w:instrText xml:space="preserve"> FORMTEXT </w:instrText>
      </w:r>
      <w:r w:rsidR="0022190E">
        <w:rPr>
          <w:rFonts w:ascii="Palatino Linotype" w:hAnsi="Palatino Linotype"/>
          <w:sz w:val="22"/>
          <w:szCs w:val="22"/>
        </w:rPr>
      </w:r>
      <w:r w:rsidR="0022190E">
        <w:rPr>
          <w:rFonts w:ascii="Palatino Linotype" w:hAnsi="Palatino Linotype"/>
          <w:sz w:val="22"/>
          <w:szCs w:val="22"/>
        </w:rPr>
        <w:fldChar w:fldCharType="separate"/>
      </w:r>
      <w:r w:rsidR="0022190E">
        <w:rPr>
          <w:rFonts w:ascii="Palatino Linotype" w:hAnsi="Palatino Linotype"/>
          <w:noProof/>
          <w:sz w:val="22"/>
          <w:szCs w:val="22"/>
        </w:rPr>
        <w:t> </w:t>
      </w:r>
      <w:r w:rsidR="0022190E">
        <w:rPr>
          <w:rFonts w:ascii="Palatino Linotype" w:hAnsi="Palatino Linotype"/>
          <w:noProof/>
          <w:sz w:val="22"/>
          <w:szCs w:val="22"/>
        </w:rPr>
        <w:t> </w:t>
      </w:r>
      <w:r w:rsidR="0022190E">
        <w:rPr>
          <w:rFonts w:ascii="Palatino Linotype" w:hAnsi="Palatino Linotype"/>
          <w:noProof/>
          <w:sz w:val="22"/>
          <w:szCs w:val="22"/>
        </w:rPr>
        <w:t> </w:t>
      </w:r>
      <w:r w:rsidR="0022190E">
        <w:rPr>
          <w:rFonts w:ascii="Palatino Linotype" w:hAnsi="Palatino Linotype"/>
          <w:noProof/>
          <w:sz w:val="22"/>
          <w:szCs w:val="22"/>
        </w:rPr>
        <w:t> </w:t>
      </w:r>
      <w:r w:rsidR="0022190E">
        <w:rPr>
          <w:rFonts w:ascii="Palatino Linotype" w:hAnsi="Palatino Linotype"/>
          <w:noProof/>
          <w:sz w:val="22"/>
          <w:szCs w:val="22"/>
        </w:rPr>
        <w:t> </w:t>
      </w:r>
      <w:r w:rsidR="0022190E">
        <w:rPr>
          <w:rFonts w:ascii="Palatino Linotype" w:hAnsi="Palatino Linotype"/>
          <w:sz w:val="22"/>
          <w:szCs w:val="22"/>
        </w:rPr>
        <w:fldChar w:fldCharType="end"/>
      </w:r>
      <w:bookmarkEnd w:id="5"/>
    </w:p>
    <w:p w14:paraId="6D2026A8" w14:textId="0577E210" w:rsidR="002A545C" w:rsidRDefault="002A545C" w:rsidP="00E34AE6">
      <w:pPr>
        <w:pStyle w:val="Level2"/>
        <w:tabs>
          <w:tab w:val="right" w:leader="underscore" w:pos="9360"/>
        </w:tabs>
        <w:ind w:left="900" w:hanging="540"/>
        <w:rPr>
          <w:rFonts w:ascii="Palatino Linotype" w:hAnsi="Palatino Linotype"/>
          <w:sz w:val="22"/>
          <w:szCs w:val="22"/>
        </w:rPr>
      </w:pPr>
    </w:p>
    <w:p w14:paraId="632829FF" w14:textId="712DD317" w:rsidR="002A545C" w:rsidRDefault="002A545C" w:rsidP="00E34AE6">
      <w:pPr>
        <w:pStyle w:val="Level2"/>
        <w:tabs>
          <w:tab w:val="right" w:leader="underscore" w:pos="9360"/>
        </w:tabs>
        <w:ind w:left="900" w:hanging="54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What is your plan to </w:t>
      </w:r>
      <w:r w:rsidR="00D966BE">
        <w:rPr>
          <w:rFonts w:ascii="Palatino Linotype" w:hAnsi="Palatino Linotype"/>
          <w:sz w:val="22"/>
          <w:szCs w:val="22"/>
        </w:rPr>
        <w:t>reach this goal?</w:t>
      </w:r>
      <w:r w:rsidR="0022190E">
        <w:rPr>
          <w:rFonts w:ascii="Palatino Linotype" w:hAnsi="Palatino Linotype"/>
          <w:sz w:val="22"/>
          <w:szCs w:val="22"/>
        </w:rPr>
        <w:t xml:space="preserve">  </w:t>
      </w:r>
      <w:r w:rsidR="0022190E">
        <w:rPr>
          <w:rFonts w:ascii="Palatino Linotype" w:hAnsi="Palatino Linotype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22190E">
        <w:rPr>
          <w:rFonts w:ascii="Palatino Linotype" w:hAnsi="Palatino Linotype"/>
          <w:sz w:val="22"/>
          <w:szCs w:val="22"/>
        </w:rPr>
        <w:instrText xml:space="preserve"> FORMTEXT </w:instrText>
      </w:r>
      <w:r w:rsidR="0022190E">
        <w:rPr>
          <w:rFonts w:ascii="Palatino Linotype" w:hAnsi="Palatino Linotype"/>
          <w:sz w:val="22"/>
          <w:szCs w:val="22"/>
        </w:rPr>
      </w:r>
      <w:r w:rsidR="0022190E">
        <w:rPr>
          <w:rFonts w:ascii="Palatino Linotype" w:hAnsi="Palatino Linotype"/>
          <w:sz w:val="22"/>
          <w:szCs w:val="22"/>
        </w:rPr>
        <w:fldChar w:fldCharType="separate"/>
      </w:r>
      <w:r w:rsidR="0022190E">
        <w:rPr>
          <w:rFonts w:ascii="Palatino Linotype" w:hAnsi="Palatino Linotype"/>
          <w:noProof/>
          <w:sz w:val="22"/>
          <w:szCs w:val="22"/>
        </w:rPr>
        <w:t> </w:t>
      </w:r>
      <w:r w:rsidR="0022190E">
        <w:rPr>
          <w:rFonts w:ascii="Palatino Linotype" w:hAnsi="Palatino Linotype"/>
          <w:noProof/>
          <w:sz w:val="22"/>
          <w:szCs w:val="22"/>
        </w:rPr>
        <w:t> </w:t>
      </w:r>
      <w:r w:rsidR="0022190E">
        <w:rPr>
          <w:rFonts w:ascii="Palatino Linotype" w:hAnsi="Palatino Linotype"/>
          <w:noProof/>
          <w:sz w:val="22"/>
          <w:szCs w:val="22"/>
        </w:rPr>
        <w:t> </w:t>
      </w:r>
      <w:r w:rsidR="0022190E">
        <w:rPr>
          <w:rFonts w:ascii="Palatino Linotype" w:hAnsi="Palatino Linotype"/>
          <w:noProof/>
          <w:sz w:val="22"/>
          <w:szCs w:val="22"/>
        </w:rPr>
        <w:t> </w:t>
      </w:r>
      <w:r w:rsidR="0022190E">
        <w:rPr>
          <w:rFonts w:ascii="Palatino Linotype" w:hAnsi="Palatino Linotype"/>
          <w:noProof/>
          <w:sz w:val="22"/>
          <w:szCs w:val="22"/>
        </w:rPr>
        <w:t> </w:t>
      </w:r>
      <w:r w:rsidR="0022190E">
        <w:rPr>
          <w:rFonts w:ascii="Palatino Linotype" w:hAnsi="Palatino Linotype"/>
          <w:sz w:val="22"/>
          <w:szCs w:val="22"/>
        </w:rPr>
        <w:fldChar w:fldCharType="end"/>
      </w:r>
      <w:bookmarkEnd w:id="6"/>
    </w:p>
    <w:p w14:paraId="05B850D8" w14:textId="0B020FF7" w:rsidR="00D966BE" w:rsidRDefault="00D966BE" w:rsidP="00E34AE6">
      <w:pPr>
        <w:pStyle w:val="Level2"/>
        <w:tabs>
          <w:tab w:val="right" w:leader="underscore" w:pos="9360"/>
        </w:tabs>
        <w:ind w:left="900" w:hanging="540"/>
        <w:rPr>
          <w:rFonts w:ascii="Palatino Linotype" w:hAnsi="Palatino Linotype"/>
          <w:sz w:val="22"/>
          <w:szCs w:val="22"/>
        </w:rPr>
      </w:pPr>
    </w:p>
    <w:p w14:paraId="0BEF595F" w14:textId="0542C262" w:rsidR="002A545C" w:rsidRDefault="00D966BE" w:rsidP="00E34AE6">
      <w:pPr>
        <w:pStyle w:val="Level2"/>
        <w:tabs>
          <w:tab w:val="right" w:leader="underscore" w:pos="9360"/>
        </w:tabs>
        <w:ind w:left="900" w:hanging="54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To reach this goal, I will need the following support and/or resources:</w:t>
      </w:r>
      <w:r w:rsidR="0022190E">
        <w:rPr>
          <w:rFonts w:ascii="Palatino Linotype" w:hAnsi="Palatino Linotype"/>
          <w:sz w:val="22"/>
          <w:szCs w:val="22"/>
        </w:rPr>
        <w:t xml:space="preserve">  </w:t>
      </w:r>
      <w:r w:rsidR="0022190E">
        <w:rPr>
          <w:rFonts w:ascii="Palatino Linotype" w:hAnsi="Palatino Linotype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2190E">
        <w:rPr>
          <w:rFonts w:ascii="Palatino Linotype" w:hAnsi="Palatino Linotype"/>
          <w:sz w:val="22"/>
          <w:szCs w:val="22"/>
        </w:rPr>
        <w:instrText xml:space="preserve"> </w:instrText>
      </w:r>
      <w:bookmarkStart w:id="7" w:name="Text8"/>
      <w:r w:rsidR="0022190E">
        <w:rPr>
          <w:rFonts w:ascii="Palatino Linotype" w:hAnsi="Palatino Linotype"/>
          <w:sz w:val="22"/>
          <w:szCs w:val="22"/>
        </w:rPr>
        <w:instrText xml:space="preserve">FORMTEXT </w:instrText>
      </w:r>
      <w:r w:rsidR="0022190E">
        <w:rPr>
          <w:rFonts w:ascii="Palatino Linotype" w:hAnsi="Palatino Linotype"/>
          <w:sz w:val="22"/>
          <w:szCs w:val="22"/>
        </w:rPr>
      </w:r>
      <w:r w:rsidR="0022190E">
        <w:rPr>
          <w:rFonts w:ascii="Palatino Linotype" w:hAnsi="Palatino Linotype"/>
          <w:sz w:val="22"/>
          <w:szCs w:val="22"/>
        </w:rPr>
        <w:fldChar w:fldCharType="separate"/>
      </w:r>
      <w:r w:rsidR="0022190E">
        <w:rPr>
          <w:rFonts w:ascii="Palatino Linotype" w:hAnsi="Palatino Linotype"/>
          <w:noProof/>
          <w:sz w:val="22"/>
          <w:szCs w:val="22"/>
        </w:rPr>
        <w:t> </w:t>
      </w:r>
      <w:r w:rsidR="0022190E">
        <w:rPr>
          <w:rFonts w:ascii="Palatino Linotype" w:hAnsi="Palatino Linotype"/>
          <w:noProof/>
          <w:sz w:val="22"/>
          <w:szCs w:val="22"/>
        </w:rPr>
        <w:t> </w:t>
      </w:r>
      <w:r w:rsidR="0022190E">
        <w:rPr>
          <w:rFonts w:ascii="Palatino Linotype" w:hAnsi="Palatino Linotype"/>
          <w:noProof/>
          <w:sz w:val="22"/>
          <w:szCs w:val="22"/>
        </w:rPr>
        <w:t> </w:t>
      </w:r>
      <w:r w:rsidR="0022190E">
        <w:rPr>
          <w:rFonts w:ascii="Palatino Linotype" w:hAnsi="Palatino Linotype"/>
          <w:noProof/>
          <w:sz w:val="22"/>
          <w:szCs w:val="22"/>
        </w:rPr>
        <w:t> </w:t>
      </w:r>
      <w:r w:rsidR="0022190E">
        <w:rPr>
          <w:rFonts w:ascii="Palatino Linotype" w:hAnsi="Palatino Linotype"/>
          <w:noProof/>
          <w:sz w:val="22"/>
          <w:szCs w:val="22"/>
        </w:rPr>
        <w:t> </w:t>
      </w:r>
      <w:r w:rsidR="0022190E">
        <w:rPr>
          <w:rFonts w:ascii="Palatino Linotype" w:hAnsi="Palatino Linotype"/>
          <w:sz w:val="22"/>
          <w:szCs w:val="22"/>
        </w:rPr>
        <w:fldChar w:fldCharType="end"/>
      </w:r>
      <w:bookmarkEnd w:id="7"/>
    </w:p>
    <w:p w14:paraId="6BE1290F" w14:textId="5DFFECBC" w:rsidR="002A545C" w:rsidRDefault="002A545C" w:rsidP="002A545C">
      <w:pPr>
        <w:pStyle w:val="Level2"/>
        <w:tabs>
          <w:tab w:val="left" w:pos="360"/>
          <w:tab w:val="right" w:leader="underscore" w:pos="9360"/>
        </w:tabs>
        <w:rPr>
          <w:rFonts w:ascii="Palatino Linotype" w:hAnsi="Palatino Linotype"/>
          <w:sz w:val="22"/>
          <w:szCs w:val="22"/>
        </w:rPr>
      </w:pPr>
    </w:p>
    <w:p w14:paraId="3E29CED6" w14:textId="77777777" w:rsidR="0022190E" w:rsidRDefault="0022190E" w:rsidP="002A545C">
      <w:pPr>
        <w:pStyle w:val="Level2"/>
        <w:tabs>
          <w:tab w:val="left" w:pos="360"/>
          <w:tab w:val="right" w:leader="underscore" w:pos="9360"/>
        </w:tabs>
        <w:rPr>
          <w:rFonts w:ascii="Palatino Linotype" w:hAnsi="Palatino Linotype"/>
          <w:sz w:val="22"/>
          <w:szCs w:val="22"/>
        </w:rPr>
      </w:pPr>
    </w:p>
    <w:p w14:paraId="70A20198" w14:textId="285ADE81" w:rsidR="0022190E" w:rsidRDefault="00D966BE" w:rsidP="0022190E">
      <w:pPr>
        <w:pStyle w:val="Level2"/>
        <w:tabs>
          <w:tab w:val="left" w:pos="360"/>
          <w:tab w:val="right" w:leader="underscore" w:pos="9360"/>
        </w:tabs>
        <w:ind w:left="720" w:hanging="72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Goal 2:</w:t>
      </w:r>
      <w:r w:rsidR="0022190E">
        <w:rPr>
          <w:rFonts w:ascii="Palatino Linotype" w:hAnsi="Palatino Linotype"/>
          <w:sz w:val="22"/>
          <w:szCs w:val="22"/>
        </w:rPr>
        <w:t xml:space="preserve">  </w:t>
      </w:r>
      <w:r w:rsidR="0022190E" w:rsidRPr="00E34AE6">
        <w:rPr>
          <w:rFonts w:ascii="Palatino Linotype" w:hAnsi="Palatino Linotype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2190E" w:rsidRPr="00E34AE6">
        <w:rPr>
          <w:rFonts w:ascii="Palatino Linotype" w:hAnsi="Palatino Linotype"/>
          <w:sz w:val="22"/>
          <w:szCs w:val="22"/>
          <w:u w:val="single"/>
        </w:rPr>
        <w:instrText xml:space="preserve"> FORMTEXT </w:instrText>
      </w:r>
      <w:r w:rsidR="0022190E" w:rsidRPr="00E34AE6">
        <w:rPr>
          <w:rFonts w:ascii="Palatino Linotype" w:hAnsi="Palatino Linotype"/>
          <w:sz w:val="22"/>
          <w:szCs w:val="22"/>
          <w:u w:val="single"/>
        </w:rPr>
      </w:r>
      <w:r w:rsidR="0022190E" w:rsidRPr="00E34AE6">
        <w:rPr>
          <w:rFonts w:ascii="Palatino Linotype" w:hAnsi="Palatino Linotype"/>
          <w:sz w:val="22"/>
          <w:szCs w:val="22"/>
          <w:u w:val="single"/>
        </w:rPr>
        <w:fldChar w:fldCharType="separate"/>
      </w:r>
      <w:r w:rsidR="0022190E" w:rsidRPr="00E34AE6">
        <w:rPr>
          <w:rFonts w:ascii="Palatino Linotype" w:hAnsi="Palatino Linotype"/>
          <w:noProof/>
          <w:sz w:val="22"/>
          <w:szCs w:val="22"/>
          <w:u w:val="single"/>
        </w:rPr>
        <w:t> </w:t>
      </w:r>
      <w:r w:rsidR="0022190E" w:rsidRPr="00E34AE6">
        <w:rPr>
          <w:rFonts w:ascii="Palatino Linotype" w:hAnsi="Palatino Linotype"/>
          <w:noProof/>
          <w:sz w:val="22"/>
          <w:szCs w:val="22"/>
          <w:u w:val="single"/>
        </w:rPr>
        <w:t> </w:t>
      </w:r>
      <w:r w:rsidR="0022190E" w:rsidRPr="00E34AE6">
        <w:rPr>
          <w:rFonts w:ascii="Palatino Linotype" w:hAnsi="Palatino Linotype"/>
          <w:noProof/>
          <w:sz w:val="22"/>
          <w:szCs w:val="22"/>
          <w:u w:val="single"/>
        </w:rPr>
        <w:t> </w:t>
      </w:r>
      <w:r w:rsidR="0022190E" w:rsidRPr="00E34AE6">
        <w:rPr>
          <w:rFonts w:ascii="Palatino Linotype" w:hAnsi="Palatino Linotype"/>
          <w:noProof/>
          <w:sz w:val="22"/>
          <w:szCs w:val="22"/>
          <w:u w:val="single"/>
        </w:rPr>
        <w:t> </w:t>
      </w:r>
      <w:r w:rsidR="0022190E" w:rsidRPr="00E34AE6">
        <w:rPr>
          <w:rFonts w:ascii="Palatino Linotype" w:hAnsi="Palatino Linotype"/>
          <w:noProof/>
          <w:sz w:val="22"/>
          <w:szCs w:val="22"/>
          <w:u w:val="single"/>
        </w:rPr>
        <w:t> </w:t>
      </w:r>
      <w:r w:rsidR="0022190E" w:rsidRPr="00E34AE6">
        <w:rPr>
          <w:rFonts w:ascii="Palatino Linotype" w:hAnsi="Palatino Linotype"/>
          <w:sz w:val="22"/>
          <w:szCs w:val="22"/>
          <w:u w:val="single"/>
        </w:rPr>
        <w:fldChar w:fldCharType="end"/>
      </w:r>
    </w:p>
    <w:p w14:paraId="122420E7" w14:textId="77777777" w:rsidR="0022190E" w:rsidRDefault="0022190E" w:rsidP="0022190E">
      <w:pPr>
        <w:pStyle w:val="Level2"/>
        <w:tabs>
          <w:tab w:val="left" w:pos="360"/>
          <w:tab w:val="right" w:leader="underscore" w:pos="9360"/>
        </w:tabs>
        <w:rPr>
          <w:rFonts w:ascii="Palatino Linotype" w:hAnsi="Palatino Linotype"/>
          <w:sz w:val="22"/>
          <w:szCs w:val="22"/>
        </w:rPr>
      </w:pPr>
    </w:p>
    <w:p w14:paraId="0F0EFAFD" w14:textId="77777777" w:rsidR="0022190E" w:rsidRDefault="0022190E" w:rsidP="0022190E">
      <w:pPr>
        <w:pStyle w:val="Level2"/>
        <w:tabs>
          <w:tab w:val="right" w:leader="underscore" w:pos="9360"/>
        </w:tabs>
        <w:ind w:left="900" w:hanging="54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Cite the Action Plan that this goal refers to:  </w:t>
      </w:r>
      <w:r>
        <w:rPr>
          <w:rFonts w:ascii="Palatino Linotype" w:hAnsi="Palatino Linotype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Palatino Linotype" w:hAnsi="Palatino Linotype"/>
          <w:sz w:val="22"/>
          <w:szCs w:val="22"/>
        </w:rPr>
        <w:instrText xml:space="preserve"> FORMTEXT </w:instrText>
      </w:r>
      <w:r>
        <w:rPr>
          <w:rFonts w:ascii="Palatino Linotype" w:hAnsi="Palatino Linotype"/>
          <w:sz w:val="22"/>
          <w:szCs w:val="22"/>
        </w:rPr>
      </w:r>
      <w:r>
        <w:rPr>
          <w:rFonts w:ascii="Palatino Linotype" w:hAnsi="Palatino Linotype"/>
          <w:sz w:val="22"/>
          <w:szCs w:val="22"/>
        </w:rPr>
        <w:fldChar w:fldCharType="separate"/>
      </w:r>
      <w:r>
        <w:rPr>
          <w:rFonts w:ascii="Palatino Linotype" w:hAnsi="Palatino Linotype"/>
          <w:noProof/>
          <w:sz w:val="22"/>
          <w:szCs w:val="22"/>
        </w:rPr>
        <w:t> </w:t>
      </w:r>
      <w:r>
        <w:rPr>
          <w:rFonts w:ascii="Palatino Linotype" w:hAnsi="Palatino Linotype"/>
          <w:noProof/>
          <w:sz w:val="22"/>
          <w:szCs w:val="22"/>
        </w:rPr>
        <w:t> </w:t>
      </w:r>
      <w:r>
        <w:rPr>
          <w:rFonts w:ascii="Palatino Linotype" w:hAnsi="Palatino Linotype"/>
          <w:noProof/>
          <w:sz w:val="22"/>
          <w:szCs w:val="22"/>
        </w:rPr>
        <w:t> </w:t>
      </w:r>
      <w:r>
        <w:rPr>
          <w:rFonts w:ascii="Palatino Linotype" w:hAnsi="Palatino Linotype"/>
          <w:noProof/>
          <w:sz w:val="22"/>
          <w:szCs w:val="22"/>
        </w:rPr>
        <w:t> </w:t>
      </w:r>
      <w:r>
        <w:rPr>
          <w:rFonts w:ascii="Palatino Linotype" w:hAnsi="Palatino Linotype"/>
          <w:noProof/>
          <w:sz w:val="22"/>
          <w:szCs w:val="22"/>
        </w:rPr>
        <w:t> </w:t>
      </w:r>
      <w:r>
        <w:rPr>
          <w:rFonts w:ascii="Palatino Linotype" w:hAnsi="Palatino Linotype"/>
          <w:sz w:val="22"/>
          <w:szCs w:val="22"/>
        </w:rPr>
        <w:fldChar w:fldCharType="end"/>
      </w:r>
    </w:p>
    <w:p w14:paraId="4CBF70CF" w14:textId="77777777" w:rsidR="0022190E" w:rsidRDefault="0022190E" w:rsidP="0022190E">
      <w:pPr>
        <w:pStyle w:val="Level2"/>
        <w:tabs>
          <w:tab w:val="right" w:leader="underscore" w:pos="9360"/>
        </w:tabs>
        <w:ind w:left="900" w:hanging="540"/>
        <w:rPr>
          <w:rFonts w:ascii="Palatino Linotype" w:hAnsi="Palatino Linotype"/>
          <w:sz w:val="22"/>
          <w:szCs w:val="22"/>
        </w:rPr>
      </w:pPr>
      <w:bookmarkStart w:id="8" w:name="_GoBack"/>
    </w:p>
    <w:bookmarkEnd w:id="8"/>
    <w:p w14:paraId="6757982D" w14:textId="0DB8B14B" w:rsidR="0022190E" w:rsidRDefault="00342444" w:rsidP="0022190E">
      <w:pPr>
        <w:pStyle w:val="Level2"/>
        <w:tabs>
          <w:tab w:val="right" w:leader="underscore" w:pos="9360"/>
        </w:tabs>
        <w:ind w:left="900" w:hanging="54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How does this Goal</w:t>
      </w:r>
      <w:r w:rsidR="0022190E">
        <w:rPr>
          <w:rFonts w:ascii="Palatino Linotype" w:hAnsi="Palatino Linotype"/>
          <w:sz w:val="22"/>
          <w:szCs w:val="22"/>
        </w:rPr>
        <w:t xml:space="preserve"> tie into the action plan?  </w:t>
      </w:r>
      <w:r w:rsidR="0022190E">
        <w:rPr>
          <w:rFonts w:ascii="Palatino Linotype" w:hAnsi="Palatino Linotype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22190E">
        <w:rPr>
          <w:rFonts w:ascii="Palatino Linotype" w:hAnsi="Palatino Linotype"/>
          <w:sz w:val="22"/>
          <w:szCs w:val="22"/>
        </w:rPr>
        <w:instrText xml:space="preserve"> FORMTEXT </w:instrText>
      </w:r>
      <w:r w:rsidR="0022190E">
        <w:rPr>
          <w:rFonts w:ascii="Palatino Linotype" w:hAnsi="Palatino Linotype"/>
          <w:sz w:val="22"/>
          <w:szCs w:val="22"/>
        </w:rPr>
      </w:r>
      <w:r w:rsidR="0022190E">
        <w:rPr>
          <w:rFonts w:ascii="Palatino Linotype" w:hAnsi="Palatino Linotype"/>
          <w:sz w:val="22"/>
          <w:szCs w:val="22"/>
        </w:rPr>
        <w:fldChar w:fldCharType="separate"/>
      </w:r>
      <w:r w:rsidR="0022190E">
        <w:rPr>
          <w:rFonts w:ascii="Palatino Linotype" w:hAnsi="Palatino Linotype"/>
          <w:noProof/>
          <w:sz w:val="22"/>
          <w:szCs w:val="22"/>
        </w:rPr>
        <w:t> </w:t>
      </w:r>
      <w:r w:rsidR="0022190E">
        <w:rPr>
          <w:rFonts w:ascii="Palatino Linotype" w:hAnsi="Palatino Linotype"/>
          <w:noProof/>
          <w:sz w:val="22"/>
          <w:szCs w:val="22"/>
        </w:rPr>
        <w:t> </w:t>
      </w:r>
      <w:r w:rsidR="0022190E">
        <w:rPr>
          <w:rFonts w:ascii="Palatino Linotype" w:hAnsi="Palatino Linotype"/>
          <w:noProof/>
          <w:sz w:val="22"/>
          <w:szCs w:val="22"/>
        </w:rPr>
        <w:t> </w:t>
      </w:r>
      <w:r w:rsidR="0022190E">
        <w:rPr>
          <w:rFonts w:ascii="Palatino Linotype" w:hAnsi="Palatino Linotype"/>
          <w:noProof/>
          <w:sz w:val="22"/>
          <w:szCs w:val="22"/>
        </w:rPr>
        <w:t> </w:t>
      </w:r>
      <w:r w:rsidR="0022190E">
        <w:rPr>
          <w:rFonts w:ascii="Palatino Linotype" w:hAnsi="Palatino Linotype"/>
          <w:noProof/>
          <w:sz w:val="22"/>
          <w:szCs w:val="22"/>
        </w:rPr>
        <w:t> </w:t>
      </w:r>
      <w:r w:rsidR="0022190E">
        <w:rPr>
          <w:rFonts w:ascii="Palatino Linotype" w:hAnsi="Palatino Linotype"/>
          <w:sz w:val="22"/>
          <w:szCs w:val="22"/>
        </w:rPr>
        <w:fldChar w:fldCharType="end"/>
      </w:r>
    </w:p>
    <w:p w14:paraId="2675F487" w14:textId="77777777" w:rsidR="0022190E" w:rsidRDefault="0022190E" w:rsidP="0022190E">
      <w:pPr>
        <w:pStyle w:val="Level2"/>
        <w:tabs>
          <w:tab w:val="right" w:leader="underscore" w:pos="9360"/>
        </w:tabs>
        <w:ind w:left="900" w:hanging="540"/>
        <w:rPr>
          <w:rFonts w:ascii="Palatino Linotype" w:hAnsi="Palatino Linotype"/>
          <w:sz w:val="22"/>
          <w:szCs w:val="22"/>
        </w:rPr>
      </w:pPr>
    </w:p>
    <w:p w14:paraId="1632B464" w14:textId="77777777" w:rsidR="0022190E" w:rsidRDefault="0022190E" w:rsidP="0022190E">
      <w:pPr>
        <w:pStyle w:val="Level2"/>
        <w:tabs>
          <w:tab w:val="right" w:leader="underscore" w:pos="9360"/>
        </w:tabs>
        <w:ind w:left="900" w:hanging="54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What is your plan to reach this goal?  </w:t>
      </w:r>
      <w:r>
        <w:rPr>
          <w:rFonts w:ascii="Palatino Linotype" w:hAnsi="Palatino Linotype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Palatino Linotype" w:hAnsi="Palatino Linotype"/>
          <w:sz w:val="22"/>
          <w:szCs w:val="22"/>
        </w:rPr>
        <w:instrText xml:space="preserve"> FORMTEXT </w:instrText>
      </w:r>
      <w:r>
        <w:rPr>
          <w:rFonts w:ascii="Palatino Linotype" w:hAnsi="Palatino Linotype"/>
          <w:sz w:val="22"/>
          <w:szCs w:val="22"/>
        </w:rPr>
      </w:r>
      <w:r>
        <w:rPr>
          <w:rFonts w:ascii="Palatino Linotype" w:hAnsi="Palatino Linotype"/>
          <w:sz w:val="22"/>
          <w:szCs w:val="22"/>
        </w:rPr>
        <w:fldChar w:fldCharType="separate"/>
      </w:r>
      <w:r>
        <w:rPr>
          <w:rFonts w:ascii="Palatino Linotype" w:hAnsi="Palatino Linotype"/>
          <w:noProof/>
          <w:sz w:val="22"/>
          <w:szCs w:val="22"/>
        </w:rPr>
        <w:t> </w:t>
      </w:r>
      <w:r>
        <w:rPr>
          <w:rFonts w:ascii="Palatino Linotype" w:hAnsi="Palatino Linotype"/>
          <w:noProof/>
          <w:sz w:val="22"/>
          <w:szCs w:val="22"/>
        </w:rPr>
        <w:t> </w:t>
      </w:r>
      <w:r>
        <w:rPr>
          <w:rFonts w:ascii="Palatino Linotype" w:hAnsi="Palatino Linotype"/>
          <w:noProof/>
          <w:sz w:val="22"/>
          <w:szCs w:val="22"/>
        </w:rPr>
        <w:t> </w:t>
      </w:r>
      <w:r>
        <w:rPr>
          <w:rFonts w:ascii="Palatino Linotype" w:hAnsi="Palatino Linotype"/>
          <w:noProof/>
          <w:sz w:val="22"/>
          <w:szCs w:val="22"/>
        </w:rPr>
        <w:t> </w:t>
      </w:r>
      <w:r>
        <w:rPr>
          <w:rFonts w:ascii="Palatino Linotype" w:hAnsi="Palatino Linotype"/>
          <w:noProof/>
          <w:sz w:val="22"/>
          <w:szCs w:val="22"/>
        </w:rPr>
        <w:t> </w:t>
      </w:r>
      <w:r>
        <w:rPr>
          <w:rFonts w:ascii="Palatino Linotype" w:hAnsi="Palatino Linotype"/>
          <w:sz w:val="22"/>
          <w:szCs w:val="22"/>
        </w:rPr>
        <w:fldChar w:fldCharType="end"/>
      </w:r>
    </w:p>
    <w:p w14:paraId="323F0F89" w14:textId="77777777" w:rsidR="0022190E" w:rsidRDefault="0022190E" w:rsidP="0022190E">
      <w:pPr>
        <w:pStyle w:val="Level2"/>
        <w:tabs>
          <w:tab w:val="right" w:leader="underscore" w:pos="9360"/>
        </w:tabs>
        <w:ind w:left="900" w:hanging="540"/>
        <w:rPr>
          <w:rFonts w:ascii="Palatino Linotype" w:hAnsi="Palatino Linotype"/>
          <w:sz w:val="22"/>
          <w:szCs w:val="22"/>
        </w:rPr>
      </w:pPr>
    </w:p>
    <w:p w14:paraId="3843BEE1" w14:textId="77777777" w:rsidR="0022190E" w:rsidRDefault="0022190E" w:rsidP="0022190E">
      <w:pPr>
        <w:pStyle w:val="Level2"/>
        <w:tabs>
          <w:tab w:val="right" w:leader="underscore" w:pos="9360"/>
        </w:tabs>
        <w:ind w:left="900" w:hanging="54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To reach this goal, I will need the following support and/or resources:  </w:t>
      </w:r>
      <w:r>
        <w:rPr>
          <w:rFonts w:ascii="Palatino Linotype" w:hAnsi="Palatino Linotype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Palatino Linotype" w:hAnsi="Palatino Linotype"/>
          <w:sz w:val="22"/>
          <w:szCs w:val="22"/>
        </w:rPr>
        <w:instrText xml:space="preserve"> FORMTEXT </w:instrText>
      </w:r>
      <w:r>
        <w:rPr>
          <w:rFonts w:ascii="Palatino Linotype" w:hAnsi="Palatino Linotype"/>
          <w:sz w:val="22"/>
          <w:szCs w:val="22"/>
        </w:rPr>
      </w:r>
      <w:r>
        <w:rPr>
          <w:rFonts w:ascii="Palatino Linotype" w:hAnsi="Palatino Linotype"/>
          <w:sz w:val="22"/>
          <w:szCs w:val="22"/>
        </w:rPr>
        <w:fldChar w:fldCharType="separate"/>
      </w:r>
      <w:r>
        <w:rPr>
          <w:rFonts w:ascii="Palatino Linotype" w:hAnsi="Palatino Linotype"/>
          <w:noProof/>
          <w:sz w:val="22"/>
          <w:szCs w:val="22"/>
        </w:rPr>
        <w:t> </w:t>
      </w:r>
      <w:r>
        <w:rPr>
          <w:rFonts w:ascii="Palatino Linotype" w:hAnsi="Palatino Linotype"/>
          <w:noProof/>
          <w:sz w:val="22"/>
          <w:szCs w:val="22"/>
        </w:rPr>
        <w:t> </w:t>
      </w:r>
      <w:r>
        <w:rPr>
          <w:rFonts w:ascii="Palatino Linotype" w:hAnsi="Palatino Linotype"/>
          <w:noProof/>
          <w:sz w:val="22"/>
          <w:szCs w:val="22"/>
        </w:rPr>
        <w:t> </w:t>
      </w:r>
      <w:r>
        <w:rPr>
          <w:rFonts w:ascii="Palatino Linotype" w:hAnsi="Palatino Linotype"/>
          <w:noProof/>
          <w:sz w:val="22"/>
          <w:szCs w:val="22"/>
        </w:rPr>
        <w:t> </w:t>
      </w:r>
      <w:r>
        <w:rPr>
          <w:rFonts w:ascii="Palatino Linotype" w:hAnsi="Palatino Linotype"/>
          <w:noProof/>
          <w:sz w:val="22"/>
          <w:szCs w:val="22"/>
        </w:rPr>
        <w:t> </w:t>
      </w:r>
      <w:r>
        <w:rPr>
          <w:rFonts w:ascii="Palatino Linotype" w:hAnsi="Palatino Linotype"/>
          <w:sz w:val="22"/>
          <w:szCs w:val="22"/>
        </w:rPr>
        <w:fldChar w:fldCharType="end"/>
      </w:r>
    </w:p>
    <w:p w14:paraId="1A2A1770" w14:textId="77777777" w:rsidR="00D966BE" w:rsidRDefault="00D966BE" w:rsidP="0022190E">
      <w:pPr>
        <w:pStyle w:val="Level2"/>
        <w:tabs>
          <w:tab w:val="left" w:pos="360"/>
          <w:tab w:val="right" w:leader="underscore" w:pos="9360"/>
        </w:tabs>
        <w:rPr>
          <w:rFonts w:ascii="Palatino Linotype" w:hAnsi="Palatino Linotype"/>
          <w:sz w:val="22"/>
          <w:szCs w:val="22"/>
        </w:rPr>
      </w:pPr>
    </w:p>
    <w:p w14:paraId="0A81A041" w14:textId="5BD1D2BE" w:rsidR="00D966BE" w:rsidRDefault="00D966BE" w:rsidP="00D966BE">
      <w:pPr>
        <w:pStyle w:val="Level2"/>
        <w:tabs>
          <w:tab w:val="left" w:pos="360"/>
          <w:tab w:val="right" w:leader="underscore" w:pos="9360"/>
        </w:tabs>
        <w:rPr>
          <w:rFonts w:ascii="Palatino Linotype" w:hAnsi="Palatino Linotype"/>
          <w:sz w:val="22"/>
          <w:szCs w:val="22"/>
        </w:rPr>
      </w:pPr>
    </w:p>
    <w:p w14:paraId="1B8E9F90" w14:textId="6F3BAE37" w:rsidR="00D966BE" w:rsidRDefault="00D966BE" w:rsidP="00E34AE6">
      <w:pPr>
        <w:pStyle w:val="Level2"/>
        <w:tabs>
          <w:tab w:val="right" w:leader="underscore" w:pos="9360"/>
        </w:tabs>
        <w:ind w:left="360" w:hanging="36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Professional Needs:  Please list any professional needs that you have at this time</w:t>
      </w:r>
      <w:r w:rsidR="00E34309">
        <w:rPr>
          <w:rFonts w:ascii="Palatino Linotype" w:hAnsi="Palatino Linotype"/>
          <w:sz w:val="22"/>
          <w:szCs w:val="22"/>
        </w:rPr>
        <w:t xml:space="preserve">:  </w:t>
      </w:r>
      <w:r w:rsidR="00E34309" w:rsidRPr="00E34AE6">
        <w:rPr>
          <w:rFonts w:ascii="Palatino Linotype" w:hAnsi="Palatino Linotype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E34309" w:rsidRPr="00E34AE6">
        <w:rPr>
          <w:rFonts w:ascii="Palatino Linotype" w:hAnsi="Palatino Linotype"/>
          <w:sz w:val="22"/>
          <w:szCs w:val="22"/>
          <w:u w:val="single"/>
        </w:rPr>
        <w:instrText xml:space="preserve"> FORMTEXT </w:instrText>
      </w:r>
      <w:r w:rsidR="00E34309" w:rsidRPr="00E34AE6">
        <w:rPr>
          <w:rFonts w:ascii="Palatino Linotype" w:hAnsi="Palatino Linotype"/>
          <w:sz w:val="22"/>
          <w:szCs w:val="22"/>
          <w:u w:val="single"/>
        </w:rPr>
      </w:r>
      <w:r w:rsidR="00E34309" w:rsidRPr="00E34AE6">
        <w:rPr>
          <w:rFonts w:ascii="Palatino Linotype" w:hAnsi="Palatino Linotype"/>
          <w:sz w:val="22"/>
          <w:szCs w:val="22"/>
          <w:u w:val="single"/>
        </w:rPr>
        <w:fldChar w:fldCharType="separate"/>
      </w:r>
      <w:r w:rsidR="00E34309" w:rsidRPr="00E34AE6">
        <w:rPr>
          <w:rFonts w:ascii="Palatino Linotype" w:hAnsi="Palatino Linotype"/>
          <w:noProof/>
          <w:sz w:val="22"/>
          <w:szCs w:val="22"/>
          <w:u w:val="single"/>
        </w:rPr>
        <w:t> </w:t>
      </w:r>
      <w:r w:rsidR="00E34309" w:rsidRPr="00E34AE6">
        <w:rPr>
          <w:rFonts w:ascii="Palatino Linotype" w:hAnsi="Palatino Linotype"/>
          <w:noProof/>
          <w:sz w:val="22"/>
          <w:szCs w:val="22"/>
          <w:u w:val="single"/>
        </w:rPr>
        <w:t> </w:t>
      </w:r>
      <w:r w:rsidR="00E34309" w:rsidRPr="00E34AE6">
        <w:rPr>
          <w:rFonts w:ascii="Palatino Linotype" w:hAnsi="Palatino Linotype"/>
          <w:noProof/>
          <w:sz w:val="22"/>
          <w:szCs w:val="22"/>
          <w:u w:val="single"/>
        </w:rPr>
        <w:t> </w:t>
      </w:r>
      <w:r w:rsidR="00E34309" w:rsidRPr="00E34AE6">
        <w:rPr>
          <w:rFonts w:ascii="Palatino Linotype" w:hAnsi="Palatino Linotype"/>
          <w:noProof/>
          <w:sz w:val="22"/>
          <w:szCs w:val="22"/>
          <w:u w:val="single"/>
        </w:rPr>
        <w:t> </w:t>
      </w:r>
      <w:r w:rsidR="00E34309" w:rsidRPr="00E34AE6">
        <w:rPr>
          <w:rFonts w:ascii="Palatino Linotype" w:hAnsi="Palatino Linotype"/>
          <w:noProof/>
          <w:sz w:val="22"/>
          <w:szCs w:val="22"/>
          <w:u w:val="single"/>
        </w:rPr>
        <w:t> </w:t>
      </w:r>
      <w:r w:rsidR="00E34309" w:rsidRPr="00E34AE6">
        <w:rPr>
          <w:rFonts w:ascii="Palatino Linotype" w:hAnsi="Palatino Linotype"/>
          <w:sz w:val="22"/>
          <w:szCs w:val="22"/>
          <w:u w:val="single"/>
        </w:rPr>
        <w:fldChar w:fldCharType="end"/>
      </w:r>
      <w:bookmarkEnd w:id="9"/>
    </w:p>
    <w:p w14:paraId="39904090" w14:textId="77777777" w:rsidR="00D966BE" w:rsidRDefault="00D966BE" w:rsidP="00D966BE">
      <w:pPr>
        <w:pStyle w:val="Level2"/>
        <w:tabs>
          <w:tab w:val="left" w:pos="360"/>
          <w:tab w:val="right" w:leader="underscore" w:pos="9360"/>
        </w:tabs>
        <w:ind w:left="360"/>
        <w:rPr>
          <w:rFonts w:ascii="Palatino Linotype" w:hAnsi="Palatino Linotype"/>
          <w:sz w:val="22"/>
          <w:szCs w:val="22"/>
        </w:rPr>
      </w:pPr>
    </w:p>
    <w:p w14:paraId="249E1AEA" w14:textId="5634601B" w:rsidR="00D966BE" w:rsidRDefault="00D966BE" w:rsidP="00D966BE">
      <w:pPr>
        <w:pStyle w:val="Level2"/>
        <w:tabs>
          <w:tab w:val="right" w:leader="underscore" w:pos="6480"/>
          <w:tab w:val="left" w:pos="7200"/>
          <w:tab w:val="right" w:leader="underscore" w:pos="9360"/>
        </w:tabs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Teacher Signature</w:t>
      </w:r>
      <w:r w:rsidRPr="006E1900">
        <w:rPr>
          <w:rFonts w:ascii="Palatino Linotype" w:hAnsi="Palatino Linotype"/>
          <w:sz w:val="22"/>
          <w:szCs w:val="22"/>
        </w:rPr>
        <w:t xml:space="preserve"> </w:t>
      </w:r>
      <w:r w:rsidRPr="006E1900">
        <w:rPr>
          <w:rFonts w:ascii="Palatino Linotype" w:hAnsi="Palatino Linotype"/>
          <w:sz w:val="22"/>
          <w:szCs w:val="22"/>
        </w:rPr>
        <w:tab/>
      </w:r>
      <w:r w:rsidRPr="006E1900">
        <w:rPr>
          <w:rFonts w:ascii="Palatino Linotype" w:hAnsi="Palatino Linotype"/>
          <w:sz w:val="22"/>
          <w:szCs w:val="22"/>
        </w:rPr>
        <w:tab/>
        <w:t xml:space="preserve">Date </w:t>
      </w:r>
      <w:r w:rsidRPr="006E1900">
        <w:rPr>
          <w:rFonts w:ascii="Palatino Linotype" w:hAnsi="Palatino Linotype"/>
          <w:sz w:val="22"/>
          <w:szCs w:val="22"/>
        </w:rPr>
        <w:tab/>
      </w:r>
    </w:p>
    <w:p w14:paraId="3257E1AC" w14:textId="7079529B" w:rsidR="00D966BE" w:rsidRDefault="00D966BE" w:rsidP="00D966BE">
      <w:pPr>
        <w:pStyle w:val="Level2"/>
        <w:tabs>
          <w:tab w:val="right" w:leader="underscore" w:pos="6480"/>
          <w:tab w:val="left" w:pos="7200"/>
          <w:tab w:val="right" w:leader="underscore" w:pos="9360"/>
        </w:tabs>
        <w:rPr>
          <w:rFonts w:ascii="Palatino Linotype" w:hAnsi="Palatino Linotype"/>
          <w:sz w:val="22"/>
          <w:szCs w:val="22"/>
        </w:rPr>
      </w:pPr>
    </w:p>
    <w:p w14:paraId="513FF92C" w14:textId="36B766AC" w:rsidR="00D966BE" w:rsidRDefault="00D966BE" w:rsidP="00D966BE">
      <w:pPr>
        <w:pStyle w:val="Level2"/>
        <w:tabs>
          <w:tab w:val="right" w:leader="underscore" w:pos="6480"/>
          <w:tab w:val="left" w:pos="7200"/>
          <w:tab w:val="right" w:leader="underscore" w:pos="9360"/>
        </w:tabs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Principal Signature</w:t>
      </w:r>
      <w:r w:rsidRPr="006E1900">
        <w:rPr>
          <w:rFonts w:ascii="Palatino Linotype" w:hAnsi="Palatino Linotype"/>
          <w:sz w:val="22"/>
          <w:szCs w:val="22"/>
        </w:rPr>
        <w:t xml:space="preserve"> </w:t>
      </w:r>
      <w:r w:rsidRPr="006E1900">
        <w:rPr>
          <w:rFonts w:ascii="Palatino Linotype" w:hAnsi="Palatino Linotype"/>
          <w:sz w:val="22"/>
          <w:szCs w:val="22"/>
        </w:rPr>
        <w:tab/>
      </w:r>
      <w:r w:rsidRPr="006E1900">
        <w:rPr>
          <w:rFonts w:ascii="Palatino Linotype" w:hAnsi="Palatino Linotype"/>
          <w:sz w:val="22"/>
          <w:szCs w:val="22"/>
        </w:rPr>
        <w:tab/>
        <w:t xml:space="preserve">Date </w:t>
      </w:r>
      <w:r w:rsidRPr="006E1900">
        <w:rPr>
          <w:rFonts w:ascii="Palatino Linotype" w:hAnsi="Palatino Linotype"/>
          <w:sz w:val="22"/>
          <w:szCs w:val="22"/>
        </w:rPr>
        <w:tab/>
      </w:r>
    </w:p>
    <w:p w14:paraId="34EAB6CB" w14:textId="77777777" w:rsidR="00D966BE" w:rsidRDefault="00D966BE" w:rsidP="00D966BE">
      <w:pPr>
        <w:pStyle w:val="Level2"/>
        <w:tabs>
          <w:tab w:val="right" w:leader="underscore" w:pos="6480"/>
          <w:tab w:val="left" w:pos="7200"/>
          <w:tab w:val="right" w:leader="underscore" w:pos="9360"/>
        </w:tabs>
        <w:rPr>
          <w:rFonts w:ascii="Palatino Linotype" w:hAnsi="Palatino Linotype"/>
          <w:sz w:val="22"/>
          <w:szCs w:val="22"/>
        </w:rPr>
      </w:pPr>
    </w:p>
    <w:p w14:paraId="101A2A4D" w14:textId="00CC70B1" w:rsidR="00D966BE" w:rsidRPr="006E1900" w:rsidRDefault="00D966BE" w:rsidP="00D966BE">
      <w:pPr>
        <w:pStyle w:val="Level2"/>
        <w:tabs>
          <w:tab w:val="right" w:leader="underscore" w:pos="6480"/>
          <w:tab w:val="left" w:pos="7200"/>
          <w:tab w:val="right" w:leader="underscore" w:pos="9360"/>
        </w:tabs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Superintendent Signature</w:t>
      </w:r>
      <w:r w:rsidRPr="006E1900">
        <w:rPr>
          <w:rFonts w:ascii="Palatino Linotype" w:hAnsi="Palatino Linotype"/>
          <w:sz w:val="22"/>
          <w:szCs w:val="22"/>
        </w:rPr>
        <w:t xml:space="preserve"> </w:t>
      </w:r>
      <w:r w:rsidRPr="006E1900">
        <w:rPr>
          <w:rFonts w:ascii="Palatino Linotype" w:hAnsi="Palatino Linotype"/>
          <w:sz w:val="22"/>
          <w:szCs w:val="22"/>
        </w:rPr>
        <w:tab/>
      </w:r>
      <w:r w:rsidRPr="006E1900">
        <w:rPr>
          <w:rFonts w:ascii="Palatino Linotype" w:hAnsi="Palatino Linotype"/>
          <w:sz w:val="22"/>
          <w:szCs w:val="22"/>
        </w:rPr>
        <w:tab/>
        <w:t xml:space="preserve">Date </w:t>
      </w:r>
      <w:r w:rsidRPr="006E1900">
        <w:rPr>
          <w:rFonts w:ascii="Palatino Linotype" w:hAnsi="Palatino Linotype"/>
          <w:sz w:val="22"/>
          <w:szCs w:val="22"/>
        </w:rPr>
        <w:tab/>
      </w:r>
    </w:p>
    <w:sectPr w:rsidR="00D966BE" w:rsidRPr="006E1900" w:rsidSect="00E34AE6">
      <w:footnotePr>
        <w:numFmt w:val="lowerLetter"/>
      </w:footnotePr>
      <w:endnotePr>
        <w:numFmt w:val="lowerLetter"/>
      </w:endnotePr>
      <w:pgSz w:w="12240" w:h="15840"/>
      <w:pgMar w:top="810" w:right="1440" w:bottom="756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10988" w14:textId="77777777" w:rsidR="00E62F1F" w:rsidRDefault="00E62F1F" w:rsidP="00294E75">
      <w:r>
        <w:separator/>
      </w:r>
    </w:p>
  </w:endnote>
  <w:endnote w:type="continuationSeparator" w:id="0">
    <w:p w14:paraId="0E50E0AE" w14:textId="77777777" w:rsidR="00E62F1F" w:rsidRDefault="00E62F1F" w:rsidP="00294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FEA9C" w14:textId="77777777" w:rsidR="00E62F1F" w:rsidRDefault="00E62F1F" w:rsidP="00294E75">
      <w:r>
        <w:separator/>
      </w:r>
    </w:p>
  </w:footnote>
  <w:footnote w:type="continuationSeparator" w:id="0">
    <w:p w14:paraId="6C9DBA9B" w14:textId="77777777" w:rsidR="00E62F1F" w:rsidRDefault="00E62F1F" w:rsidP="00294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F6C9F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lowerRoman"/>
      <w:suff w:val="nothing"/>
      <w:lvlText w:val="%1."/>
      <w:lvlJc w:val="left"/>
    </w:lvl>
    <w:lvl w:ilvl="1">
      <w:start w:val="1"/>
      <w:numFmt w:val="lowerRoman"/>
      <w:suff w:val="nothing"/>
      <w:lvlText w:val="%2."/>
      <w:lvlJc w:val="left"/>
    </w:lvl>
    <w:lvl w:ilvl="2">
      <w:start w:val="1"/>
      <w:numFmt w:val="lowerLetter"/>
      <w:suff w:val="nothing"/>
      <w:lvlText w:val="%3."/>
      <w:lvlJc w:val="left"/>
    </w:lvl>
    <w:lvl w:ilvl="3">
      <w:start w:val="1"/>
      <w:numFmt w:val="lowerRoman"/>
      <w:suff w:val="nothing"/>
      <w:lvlText w:val="%4."/>
      <w:lvlJc w:val="left"/>
    </w:lvl>
    <w:lvl w:ilvl="4">
      <w:start w:val="1"/>
      <w:numFmt w:val="lowerRoman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left"/>
    </w:lvl>
    <w:lvl w:ilvl="6">
      <w:start w:val="1"/>
      <w:numFmt w:val="lowerRoman"/>
      <w:suff w:val="nothing"/>
      <w:lvlText w:val="%7."/>
      <w:lvlJc w:val="left"/>
    </w:lvl>
    <w:lvl w:ilvl="7">
      <w:start w:val="1"/>
      <w:numFmt w:val="lowerRoman"/>
      <w:suff w:val="nothing"/>
      <w:lvlText w:val="%8.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3" w15:restartNumberingAfterBreak="0">
    <w:nsid w:val="00000003"/>
    <w:multiLevelType w:val="multilevel"/>
    <w:tmpl w:val="00000003"/>
    <w:lvl w:ilvl="0">
      <w:start w:val="10"/>
      <w:numFmt w:val="lowerLetter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low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Letter"/>
      <w:suff w:val="nothing"/>
      <w:lvlText w:val="%6."/>
      <w:lvlJc w:val="left"/>
    </w:lvl>
    <w:lvl w:ilvl="6">
      <w:start w:val="1"/>
      <w:numFmt w:val="lowerLetter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4" w15:restartNumberingAfterBreak="0">
    <w:nsid w:val="0ED7067E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5" w15:restartNumberingAfterBreak="0">
    <w:nsid w:val="19ED57DD"/>
    <w:multiLevelType w:val="hybridMultilevel"/>
    <w:tmpl w:val="4D6814B0"/>
    <w:lvl w:ilvl="0" w:tplc="106EC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730BB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7" w15:restartNumberingAfterBreak="0">
    <w:nsid w:val="2411659B"/>
    <w:multiLevelType w:val="hybridMultilevel"/>
    <w:tmpl w:val="FD485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834B4"/>
    <w:multiLevelType w:val="hybridMultilevel"/>
    <w:tmpl w:val="5A223840"/>
    <w:lvl w:ilvl="0" w:tplc="134E1BDE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2FA041B4"/>
    <w:multiLevelType w:val="hybridMultilevel"/>
    <w:tmpl w:val="2DF8EB9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F07BF"/>
    <w:multiLevelType w:val="hybridMultilevel"/>
    <w:tmpl w:val="40289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FC3BE5"/>
    <w:multiLevelType w:val="hybridMultilevel"/>
    <w:tmpl w:val="8812A350"/>
    <w:lvl w:ilvl="0" w:tplc="91A26D6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5D31F9"/>
    <w:multiLevelType w:val="hybridMultilevel"/>
    <w:tmpl w:val="A28A1EEE"/>
    <w:lvl w:ilvl="0" w:tplc="106EC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A248D3"/>
    <w:multiLevelType w:val="hybridMultilevel"/>
    <w:tmpl w:val="59F0A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972F55"/>
    <w:multiLevelType w:val="hybridMultilevel"/>
    <w:tmpl w:val="2B887A9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4C5A2B"/>
    <w:multiLevelType w:val="hybridMultilevel"/>
    <w:tmpl w:val="6C7C3B92"/>
    <w:lvl w:ilvl="0" w:tplc="8228C4E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4"/>
  </w:num>
  <w:num w:numId="5">
    <w:abstractNumId w:val="9"/>
  </w:num>
  <w:num w:numId="6">
    <w:abstractNumId w:val="11"/>
  </w:num>
  <w:num w:numId="7">
    <w:abstractNumId w:val="8"/>
  </w:num>
  <w:num w:numId="8">
    <w:abstractNumId w:val="15"/>
  </w:num>
  <w:num w:numId="9">
    <w:abstractNumId w:val="0"/>
  </w:num>
  <w:num w:numId="10">
    <w:abstractNumId w:val="6"/>
  </w:num>
  <w:num w:numId="11">
    <w:abstractNumId w:val="4"/>
  </w:num>
  <w:num w:numId="12">
    <w:abstractNumId w:val="5"/>
  </w:num>
  <w:num w:numId="13">
    <w:abstractNumId w:val="12"/>
  </w:num>
  <w:num w:numId="14">
    <w:abstractNumId w:val="7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EB6"/>
    <w:rsid w:val="00004743"/>
    <w:rsid w:val="00017476"/>
    <w:rsid w:val="000560A9"/>
    <w:rsid w:val="00091624"/>
    <w:rsid w:val="0009679C"/>
    <w:rsid w:val="000D2EE7"/>
    <w:rsid w:val="00111538"/>
    <w:rsid w:val="00141A10"/>
    <w:rsid w:val="001448ED"/>
    <w:rsid w:val="00162447"/>
    <w:rsid w:val="00167F06"/>
    <w:rsid w:val="00171982"/>
    <w:rsid w:val="001778E8"/>
    <w:rsid w:val="00202DBF"/>
    <w:rsid w:val="0022190E"/>
    <w:rsid w:val="002706D2"/>
    <w:rsid w:val="00277888"/>
    <w:rsid w:val="00294E75"/>
    <w:rsid w:val="002A545C"/>
    <w:rsid w:val="002C5CC9"/>
    <w:rsid w:val="002F0CB3"/>
    <w:rsid w:val="00310A64"/>
    <w:rsid w:val="00332145"/>
    <w:rsid w:val="00342444"/>
    <w:rsid w:val="003931E0"/>
    <w:rsid w:val="003B3131"/>
    <w:rsid w:val="003E7CEC"/>
    <w:rsid w:val="00402858"/>
    <w:rsid w:val="0046299A"/>
    <w:rsid w:val="0047040A"/>
    <w:rsid w:val="00493580"/>
    <w:rsid w:val="004E7798"/>
    <w:rsid w:val="00597191"/>
    <w:rsid w:val="005D002E"/>
    <w:rsid w:val="006118E2"/>
    <w:rsid w:val="00611F68"/>
    <w:rsid w:val="00627970"/>
    <w:rsid w:val="0065721A"/>
    <w:rsid w:val="00695705"/>
    <w:rsid w:val="006E1900"/>
    <w:rsid w:val="00772A75"/>
    <w:rsid w:val="00795CB6"/>
    <w:rsid w:val="007A17DE"/>
    <w:rsid w:val="00830783"/>
    <w:rsid w:val="008333C9"/>
    <w:rsid w:val="0085345D"/>
    <w:rsid w:val="00890EE2"/>
    <w:rsid w:val="008A2500"/>
    <w:rsid w:val="008D3DCA"/>
    <w:rsid w:val="00901EB6"/>
    <w:rsid w:val="009612CD"/>
    <w:rsid w:val="009C2D68"/>
    <w:rsid w:val="00A66436"/>
    <w:rsid w:val="00A74912"/>
    <w:rsid w:val="00AD1559"/>
    <w:rsid w:val="00AD6871"/>
    <w:rsid w:val="00B20185"/>
    <w:rsid w:val="00B465E7"/>
    <w:rsid w:val="00B85070"/>
    <w:rsid w:val="00B90433"/>
    <w:rsid w:val="00BA07FF"/>
    <w:rsid w:val="00BC2788"/>
    <w:rsid w:val="00BE3B89"/>
    <w:rsid w:val="00BF240C"/>
    <w:rsid w:val="00C12C0E"/>
    <w:rsid w:val="00C32888"/>
    <w:rsid w:val="00C32A95"/>
    <w:rsid w:val="00C5331E"/>
    <w:rsid w:val="00C570EA"/>
    <w:rsid w:val="00C831B9"/>
    <w:rsid w:val="00C86F0F"/>
    <w:rsid w:val="00CB01BF"/>
    <w:rsid w:val="00CB5BF4"/>
    <w:rsid w:val="00CC06BF"/>
    <w:rsid w:val="00CD2E7C"/>
    <w:rsid w:val="00D12425"/>
    <w:rsid w:val="00D53F86"/>
    <w:rsid w:val="00D82F5F"/>
    <w:rsid w:val="00D966BE"/>
    <w:rsid w:val="00DA264D"/>
    <w:rsid w:val="00DB109A"/>
    <w:rsid w:val="00DB3EDA"/>
    <w:rsid w:val="00E06217"/>
    <w:rsid w:val="00E222BD"/>
    <w:rsid w:val="00E34309"/>
    <w:rsid w:val="00E34AE6"/>
    <w:rsid w:val="00E62F1F"/>
    <w:rsid w:val="00E72612"/>
    <w:rsid w:val="00E77ED2"/>
    <w:rsid w:val="00EB032D"/>
    <w:rsid w:val="00EB78C1"/>
    <w:rsid w:val="00EE5198"/>
    <w:rsid w:val="00F0586E"/>
    <w:rsid w:val="00F158FF"/>
    <w:rsid w:val="00F72942"/>
    <w:rsid w:val="00FB40A5"/>
    <w:rsid w:val="00FB7829"/>
    <w:rsid w:val="00FC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6F62B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4E75"/>
    <w:pPr>
      <w:tabs>
        <w:tab w:val="center" w:pos="4680"/>
        <w:tab w:val="right" w:pos="9360"/>
      </w:tabs>
    </w:pPr>
  </w:style>
  <w:style w:type="paragraph" w:customStyle="1" w:styleId="Level1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294E75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94E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E75"/>
    <w:rPr>
      <w:sz w:val="24"/>
    </w:rPr>
  </w:style>
  <w:style w:type="paragraph" w:styleId="Revision">
    <w:name w:val="Revision"/>
    <w:hidden/>
    <w:uiPriority w:val="71"/>
    <w:rsid w:val="00F158FF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8F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8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9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5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3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3E8849D-82F4-4344-AD62-592398D73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Bullington</dc:creator>
  <cp:keywords/>
  <cp:lastModifiedBy>Gerald Corson</cp:lastModifiedBy>
  <cp:revision>9</cp:revision>
  <cp:lastPrinted>2018-09-20T20:35:00Z</cp:lastPrinted>
  <dcterms:created xsi:type="dcterms:W3CDTF">2018-09-23T22:12:00Z</dcterms:created>
  <dcterms:modified xsi:type="dcterms:W3CDTF">2018-10-04T21:23:00Z</dcterms:modified>
</cp:coreProperties>
</file>